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69DE" w14:textId="77777777" w:rsidR="00241095" w:rsidRDefault="00241095" w:rsidP="00241095">
      <w:pPr>
        <w:ind w:right="4"/>
        <w:jc w:val="both"/>
        <w:rPr>
          <w:rFonts w:ascii="Arial" w:hAnsi="Arial" w:cs="Arial"/>
          <w:b/>
        </w:rPr>
      </w:pPr>
      <w:r w:rsidRPr="00373C72">
        <w:rPr>
          <w:rFonts w:ascii="Arial" w:hAnsi="Arial" w:cs="Arial"/>
          <w:b/>
        </w:rPr>
        <w:t xml:space="preserve">Cryo-EM data </w:t>
      </w:r>
      <w:r>
        <w:rPr>
          <w:rFonts w:ascii="Arial" w:hAnsi="Arial" w:cs="Arial"/>
          <w:b/>
        </w:rPr>
        <w:t>processing</w:t>
      </w:r>
      <w:r w:rsidRPr="00373C72">
        <w:rPr>
          <w:rFonts w:ascii="Arial" w:hAnsi="Arial" w:cs="Arial"/>
          <w:b/>
        </w:rPr>
        <w:t>, refinement and validation statistics</w:t>
      </w:r>
    </w:p>
    <w:p w14:paraId="449F4177" w14:textId="77777777" w:rsidR="00241095" w:rsidRDefault="00241095" w:rsidP="00241095">
      <w:pPr>
        <w:ind w:right="4"/>
        <w:jc w:val="both"/>
        <w:rPr>
          <w:rFonts w:ascii="Arial" w:hAnsi="Arial" w:cs="Arial"/>
          <w:b/>
        </w:rPr>
      </w:pPr>
    </w:p>
    <w:p w14:paraId="2C9F530A" w14:textId="77777777" w:rsidR="00241095" w:rsidRPr="00373C72" w:rsidRDefault="00241095" w:rsidP="00241095">
      <w:pPr>
        <w:pBdr>
          <w:bottom w:val="nil"/>
        </w:pBd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1</w:t>
      </w:r>
    </w:p>
    <w:p w14:paraId="7741742E" w14:textId="77777777" w:rsidR="00241095" w:rsidRPr="00373C72" w:rsidRDefault="00241095" w:rsidP="00241095">
      <w:pPr>
        <w:pBdr>
          <w:bottom w:val="nil"/>
        </w:pBd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373C72" w14:paraId="0FAC84C7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 w:themeColor="background1"/>
            </w:tcBorders>
          </w:tcPr>
          <w:p w14:paraId="251308D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 w:themeColor="background1"/>
              <w:bottom w:val="single" w:sz="12" w:space="0" w:color="000000"/>
            </w:tcBorders>
          </w:tcPr>
          <w:p w14:paraId="6646EAF5" w14:textId="77777777" w:rsidR="00241095" w:rsidRPr="000F2E33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E33">
              <w:rPr>
                <w:rFonts w:ascii="Arial" w:hAnsi="Arial" w:cs="Arial"/>
                <w:b/>
                <w:bCs/>
                <w:sz w:val="20"/>
                <w:szCs w:val="20"/>
              </w:rPr>
              <w:t>2c</w:t>
            </w:r>
          </w:p>
          <w:p w14:paraId="49B0A47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(EMDB-</w:t>
            </w:r>
            <w:r>
              <w:rPr>
                <w:rFonts w:ascii="Arial" w:hAnsi="Arial" w:cs="Arial"/>
                <w:sz w:val="20"/>
                <w:szCs w:val="20"/>
              </w:rPr>
              <w:t>14023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A1BBC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</w:rPr>
              <w:t>7QJV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1095" w:rsidRPr="00373C72" w14:paraId="5E59F1FC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 w:themeColor="background1"/>
            </w:tcBorders>
          </w:tcPr>
          <w:p w14:paraId="686E797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 w:themeColor="background1"/>
            </w:tcBorders>
          </w:tcPr>
          <w:p w14:paraId="7136CCC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2A2BAA6" w14:textId="77777777" w:rsidTr="006E399C">
        <w:trPr>
          <w:trHeight w:val="22"/>
        </w:trPr>
        <w:tc>
          <w:tcPr>
            <w:tcW w:w="2969" w:type="dxa"/>
          </w:tcPr>
          <w:p w14:paraId="3BA543B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4E237DE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314921</w:t>
            </w:r>
          </w:p>
        </w:tc>
      </w:tr>
      <w:tr w:rsidR="00241095" w:rsidRPr="00373C72" w14:paraId="69B33D1B" w14:textId="77777777" w:rsidTr="006E399C">
        <w:trPr>
          <w:trHeight w:val="22"/>
        </w:trPr>
        <w:tc>
          <w:tcPr>
            <w:tcW w:w="2969" w:type="dxa"/>
          </w:tcPr>
          <w:p w14:paraId="77DF4C1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4C76193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37499</w:t>
            </w:r>
          </w:p>
        </w:tc>
      </w:tr>
      <w:tr w:rsidR="00241095" w:rsidRPr="00373C72" w14:paraId="340CAC8E" w14:textId="77777777" w:rsidTr="006E399C">
        <w:trPr>
          <w:trHeight w:val="22"/>
        </w:trPr>
        <w:tc>
          <w:tcPr>
            <w:tcW w:w="2969" w:type="dxa"/>
          </w:tcPr>
          <w:p w14:paraId="1C3C2FF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4C09EE6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-0.797</w:t>
            </w:r>
          </w:p>
        </w:tc>
      </w:tr>
      <w:tr w:rsidR="00241095" w:rsidRPr="00373C72" w14:paraId="104DBA0E" w14:textId="77777777" w:rsidTr="006E399C">
        <w:trPr>
          <w:trHeight w:val="22"/>
        </w:trPr>
        <w:tc>
          <w:tcPr>
            <w:tcW w:w="2969" w:type="dxa"/>
          </w:tcPr>
          <w:p w14:paraId="65449F1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14976D6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</w:tr>
      <w:tr w:rsidR="00241095" w:rsidRPr="00373C72" w14:paraId="675D7EDB" w14:textId="77777777" w:rsidTr="006E399C">
        <w:trPr>
          <w:trHeight w:val="22"/>
        </w:trPr>
        <w:tc>
          <w:tcPr>
            <w:tcW w:w="2969" w:type="dxa"/>
          </w:tcPr>
          <w:p w14:paraId="10E75B3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16A231C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0D6A7D70" w14:textId="77777777" w:rsidTr="006E399C">
        <w:trPr>
          <w:trHeight w:val="22"/>
        </w:trPr>
        <w:tc>
          <w:tcPr>
            <w:tcW w:w="2969" w:type="dxa"/>
          </w:tcPr>
          <w:p w14:paraId="08D87B4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73FE96A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08E67D8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</w:tr>
      <w:tr w:rsidR="00241095" w:rsidRPr="00373C72" w14:paraId="11165FCD" w14:textId="77777777" w:rsidTr="006E399C">
        <w:tc>
          <w:tcPr>
            <w:tcW w:w="2969" w:type="dxa"/>
          </w:tcPr>
          <w:p w14:paraId="495AD98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3D58C1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D6E7264" w14:textId="77777777" w:rsidTr="006E399C">
        <w:tc>
          <w:tcPr>
            <w:tcW w:w="2969" w:type="dxa"/>
          </w:tcPr>
          <w:p w14:paraId="2265F5F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3C9AE5C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6HRE</w:t>
            </w:r>
          </w:p>
        </w:tc>
      </w:tr>
      <w:tr w:rsidR="00241095" w:rsidRPr="00373C72" w14:paraId="42EB312D" w14:textId="77777777" w:rsidTr="006E399C">
        <w:tc>
          <w:tcPr>
            <w:tcW w:w="2969" w:type="dxa"/>
          </w:tcPr>
          <w:p w14:paraId="3127316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479F3CC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241095" w:rsidRPr="00373C72" w14:paraId="035A7440" w14:textId="77777777" w:rsidTr="006E399C">
        <w:tc>
          <w:tcPr>
            <w:tcW w:w="2969" w:type="dxa"/>
          </w:tcPr>
          <w:p w14:paraId="53CA5C7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154B431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-22.2</w:t>
            </w:r>
          </w:p>
        </w:tc>
      </w:tr>
      <w:tr w:rsidR="00241095" w:rsidRPr="00373C72" w14:paraId="502B9486" w14:textId="77777777" w:rsidTr="006E399C">
        <w:tc>
          <w:tcPr>
            <w:tcW w:w="2969" w:type="dxa"/>
          </w:tcPr>
          <w:p w14:paraId="402A5E0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3465A41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3A54914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5956D80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73A9EF4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94CC71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</w:t>
            </w:r>
          </w:p>
          <w:p w14:paraId="717D960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  <w:p w14:paraId="79F1E6AE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1FE0B27C" w14:textId="77777777" w:rsidTr="006E399C">
        <w:tc>
          <w:tcPr>
            <w:tcW w:w="2969" w:type="dxa"/>
          </w:tcPr>
          <w:p w14:paraId="32EDC78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0B45C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3680B9B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036058F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421F9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49.38</w:t>
            </w:r>
          </w:p>
          <w:p w14:paraId="5DC313E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402172AC" w14:textId="77777777" w:rsidTr="006E399C">
        <w:tc>
          <w:tcPr>
            <w:tcW w:w="2969" w:type="dxa"/>
          </w:tcPr>
          <w:p w14:paraId="0A2BFFC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5500997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130C1CB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52B71C1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E206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  <w:p w14:paraId="79EE257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2.254</w:t>
            </w:r>
          </w:p>
        </w:tc>
      </w:tr>
      <w:tr w:rsidR="00241095" w:rsidRPr="00373C72" w14:paraId="2ECEF171" w14:textId="77777777" w:rsidTr="006E399C">
        <w:tc>
          <w:tcPr>
            <w:tcW w:w="2969" w:type="dxa"/>
          </w:tcPr>
          <w:p w14:paraId="5E38FBF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4B25FCA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0B5A840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2A88204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434B9A9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7749C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  <w:p w14:paraId="69575CB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  <w:p w14:paraId="578BF1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442F69C6" w14:textId="77777777" w:rsidTr="006E399C">
        <w:trPr>
          <w:trHeight w:val="66"/>
        </w:trPr>
        <w:tc>
          <w:tcPr>
            <w:tcW w:w="2969" w:type="dxa"/>
          </w:tcPr>
          <w:p w14:paraId="54114BE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369A8EB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62614D6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49E45E1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58FA45C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3268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90.54</w:t>
            </w:r>
          </w:p>
          <w:p w14:paraId="54F9D6F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9.47</w:t>
            </w:r>
          </w:p>
          <w:p w14:paraId="0FB8BE5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D6AC5B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F9B388" w14:textId="77777777" w:rsidR="00241095" w:rsidRPr="00373C72" w:rsidRDefault="00241095" w:rsidP="00241095">
      <w:pPr>
        <w:ind w:right="4"/>
        <w:jc w:val="both"/>
        <w:rPr>
          <w:rFonts w:ascii="Arial" w:hAnsi="Arial" w:cs="Arial"/>
        </w:rPr>
      </w:pPr>
    </w:p>
    <w:p w14:paraId="2B696A1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61877C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3B7212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3806AB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08A4D7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4C9978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4C8029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817742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6CEEEB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BA84BA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26A29F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DD8D7B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2D7C83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B29C0AC" w14:textId="77777777" w:rsidR="00241095" w:rsidRPr="00373C72" w:rsidRDefault="00241095" w:rsidP="00241095">
      <w:pPr>
        <w:pBdr>
          <w:bottom w:val="nil"/>
        </w:pBd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2</w:t>
      </w:r>
    </w:p>
    <w:p w14:paraId="1BD171A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409F753C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4D0123F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G1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3FCD01C9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4a</w:t>
            </w:r>
          </w:p>
          <w:p w14:paraId="36CA541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14063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0B07ADB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7QL4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1BACBBED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4061440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6E7BBA7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2D0FAC6B" w14:textId="77777777" w:rsidTr="006E399C">
        <w:trPr>
          <w:trHeight w:val="22"/>
        </w:trPr>
        <w:tc>
          <w:tcPr>
            <w:tcW w:w="2969" w:type="dxa"/>
          </w:tcPr>
          <w:p w14:paraId="4CB2272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6995A60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114 023</w:t>
            </w:r>
          </w:p>
        </w:tc>
      </w:tr>
      <w:tr w:rsidR="00241095" w:rsidRPr="00373C72" w14:paraId="00B9B65A" w14:textId="77777777" w:rsidTr="006E399C">
        <w:trPr>
          <w:trHeight w:val="22"/>
        </w:trPr>
        <w:tc>
          <w:tcPr>
            <w:tcW w:w="2969" w:type="dxa"/>
          </w:tcPr>
          <w:p w14:paraId="4D56561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0431ACA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40521</w:t>
            </w:r>
          </w:p>
        </w:tc>
      </w:tr>
      <w:tr w:rsidR="00241095" w:rsidRPr="00373C72" w14:paraId="73A348CB" w14:textId="77777777" w:rsidTr="006E399C">
        <w:trPr>
          <w:trHeight w:val="22"/>
        </w:trPr>
        <w:tc>
          <w:tcPr>
            <w:tcW w:w="2969" w:type="dxa"/>
          </w:tcPr>
          <w:p w14:paraId="6F953DD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4B721BD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179.47</w:t>
            </w:r>
          </w:p>
        </w:tc>
      </w:tr>
      <w:tr w:rsidR="00241095" w:rsidRPr="00373C72" w14:paraId="72B8E95C" w14:textId="77777777" w:rsidTr="006E399C">
        <w:trPr>
          <w:trHeight w:val="22"/>
        </w:trPr>
        <w:tc>
          <w:tcPr>
            <w:tcW w:w="2969" w:type="dxa"/>
          </w:tcPr>
          <w:p w14:paraId="5A2C825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7891215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2.358</w:t>
            </w:r>
          </w:p>
        </w:tc>
      </w:tr>
      <w:tr w:rsidR="00241095" w:rsidRPr="00373C72" w14:paraId="3E21A99C" w14:textId="77777777" w:rsidTr="006E399C">
        <w:trPr>
          <w:trHeight w:val="22"/>
        </w:trPr>
        <w:tc>
          <w:tcPr>
            <w:tcW w:w="2969" w:type="dxa"/>
          </w:tcPr>
          <w:p w14:paraId="3ADD57D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587FE93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F2E33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</w:tr>
      <w:tr w:rsidR="00241095" w:rsidRPr="00373C72" w14:paraId="6E36E9D2" w14:textId="77777777" w:rsidTr="006E399C">
        <w:trPr>
          <w:trHeight w:val="22"/>
        </w:trPr>
        <w:tc>
          <w:tcPr>
            <w:tcW w:w="2969" w:type="dxa"/>
          </w:tcPr>
          <w:p w14:paraId="2C7490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0EEA8F5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578A42F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</w:tr>
      <w:tr w:rsidR="00241095" w:rsidRPr="00373C72" w14:paraId="42294DF2" w14:textId="77777777" w:rsidTr="006E399C">
        <w:tc>
          <w:tcPr>
            <w:tcW w:w="2969" w:type="dxa"/>
          </w:tcPr>
          <w:p w14:paraId="4BB5081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7B03218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23B6E2C8" w14:textId="77777777" w:rsidTr="006E399C">
        <w:tc>
          <w:tcPr>
            <w:tcW w:w="2969" w:type="dxa"/>
          </w:tcPr>
          <w:p w14:paraId="45A00EF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286AC93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71E99368" w14:textId="77777777" w:rsidTr="006E399C">
        <w:tc>
          <w:tcPr>
            <w:tcW w:w="2969" w:type="dxa"/>
          </w:tcPr>
          <w:p w14:paraId="3A26E04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00770AE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241095" w:rsidRPr="00373C72" w14:paraId="2F051CC9" w14:textId="77777777" w:rsidTr="006E399C">
        <w:tc>
          <w:tcPr>
            <w:tcW w:w="2969" w:type="dxa"/>
          </w:tcPr>
          <w:p w14:paraId="28C9010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423965D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-62.41</w:t>
            </w:r>
          </w:p>
        </w:tc>
      </w:tr>
      <w:tr w:rsidR="00241095" w:rsidRPr="00373C72" w14:paraId="65606823" w14:textId="77777777" w:rsidTr="006E399C">
        <w:tc>
          <w:tcPr>
            <w:tcW w:w="2969" w:type="dxa"/>
          </w:tcPr>
          <w:p w14:paraId="722E148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6CD639C9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7173BD7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003787C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6D6063C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5E1F4D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</w:t>
            </w:r>
          </w:p>
          <w:p w14:paraId="687A888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  <w:p w14:paraId="3FD4E4F5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319D02E" w14:textId="77777777" w:rsidTr="006E399C">
        <w:tc>
          <w:tcPr>
            <w:tcW w:w="2969" w:type="dxa"/>
          </w:tcPr>
          <w:p w14:paraId="3E87FE7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3965A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6EFDBCB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173E8F4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B87D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50.01</w:t>
            </w:r>
          </w:p>
          <w:p w14:paraId="1367E06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241095" w:rsidRPr="00373C72" w14:paraId="4B341F27" w14:textId="77777777" w:rsidTr="006E399C">
        <w:tc>
          <w:tcPr>
            <w:tcW w:w="2969" w:type="dxa"/>
          </w:tcPr>
          <w:p w14:paraId="60541D9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16013D5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489B37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05BF57F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9DCED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79158FA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1.993</w:t>
            </w:r>
          </w:p>
        </w:tc>
      </w:tr>
      <w:tr w:rsidR="00241095" w:rsidRPr="00373C72" w14:paraId="46F53ED7" w14:textId="77777777" w:rsidTr="006E399C">
        <w:tc>
          <w:tcPr>
            <w:tcW w:w="2969" w:type="dxa"/>
          </w:tcPr>
          <w:p w14:paraId="299C0B3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6265F91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7D12D51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568550A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5374288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449C2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2527C32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  <w:p w14:paraId="0176D5D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B43D3FC" w14:textId="77777777" w:rsidTr="006E399C">
        <w:trPr>
          <w:trHeight w:val="66"/>
        </w:trPr>
        <w:tc>
          <w:tcPr>
            <w:tcW w:w="2969" w:type="dxa"/>
          </w:tcPr>
          <w:p w14:paraId="4978936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31BAA3F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603014C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2F99703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2C7356C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D51E3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91.67</w:t>
            </w:r>
          </w:p>
          <w:p w14:paraId="0DF4B22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8.33</w:t>
            </w:r>
          </w:p>
          <w:p w14:paraId="7F62F59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2741B3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83254" w14:textId="77777777" w:rsidR="00241095" w:rsidRPr="00373C72" w:rsidRDefault="00241095" w:rsidP="00241095">
      <w:pPr>
        <w:ind w:right="4"/>
        <w:jc w:val="both"/>
        <w:rPr>
          <w:rFonts w:ascii="Arial" w:hAnsi="Arial" w:cs="Arial"/>
        </w:rPr>
      </w:pPr>
    </w:p>
    <w:p w14:paraId="551F9AC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882A5F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72568A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12D389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EE0FC3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83840B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1168C0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907F96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1F8027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28285F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45A113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E529B6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20D95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13FDD43" w14:textId="77777777" w:rsidR="00241095" w:rsidRPr="00373C72" w:rsidRDefault="00241095" w:rsidP="00241095">
      <w:pPr>
        <w:ind w:right="4"/>
        <w:jc w:val="both"/>
        <w:rPr>
          <w:rFonts w:ascii="Arial" w:hAnsi="Arial" w:cs="Arial"/>
        </w:rPr>
      </w:pPr>
    </w:p>
    <w:p w14:paraId="3A1845C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038E50A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3</w:t>
      </w:r>
    </w:p>
    <w:p w14:paraId="31B7880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  <w:gridCol w:w="1581"/>
      </w:tblGrid>
      <w:tr w:rsidR="00241095" w:rsidRPr="001654BC" w14:paraId="36665332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68E939E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565EF47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8a</w:t>
            </w:r>
          </w:p>
          <w:p w14:paraId="13D6214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14024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18C7474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7QJW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3007631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8b</w:t>
            </w:r>
          </w:p>
          <w:p w14:paraId="267218F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14062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023495E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7QL3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2127AD3B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0E926E1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22958F4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5EA5FEA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0B1AE49" w14:textId="77777777" w:rsidTr="006E399C">
        <w:trPr>
          <w:trHeight w:val="22"/>
        </w:trPr>
        <w:tc>
          <w:tcPr>
            <w:tcW w:w="2969" w:type="dxa"/>
          </w:tcPr>
          <w:p w14:paraId="0A2D726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0C897A5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677401</w:t>
            </w:r>
          </w:p>
        </w:tc>
        <w:tc>
          <w:tcPr>
            <w:tcW w:w="1581" w:type="dxa"/>
          </w:tcPr>
          <w:p w14:paraId="1127D8B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677401</w:t>
            </w:r>
          </w:p>
        </w:tc>
      </w:tr>
      <w:tr w:rsidR="00241095" w:rsidRPr="00373C72" w14:paraId="0DD2848D" w14:textId="77777777" w:rsidTr="006E399C">
        <w:trPr>
          <w:trHeight w:val="22"/>
        </w:trPr>
        <w:tc>
          <w:tcPr>
            <w:tcW w:w="2969" w:type="dxa"/>
          </w:tcPr>
          <w:p w14:paraId="7B77FD2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453700A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56911</w:t>
            </w:r>
          </w:p>
        </w:tc>
        <w:tc>
          <w:tcPr>
            <w:tcW w:w="1581" w:type="dxa"/>
          </w:tcPr>
          <w:p w14:paraId="6A20F7E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36253</w:t>
            </w:r>
          </w:p>
        </w:tc>
      </w:tr>
      <w:tr w:rsidR="00241095" w:rsidRPr="00373C72" w14:paraId="19A8D02B" w14:textId="77777777" w:rsidTr="006E399C">
        <w:trPr>
          <w:trHeight w:val="22"/>
        </w:trPr>
        <w:tc>
          <w:tcPr>
            <w:tcW w:w="2969" w:type="dxa"/>
          </w:tcPr>
          <w:p w14:paraId="6033DAD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405EED6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179.44</w:t>
            </w:r>
          </w:p>
        </w:tc>
        <w:tc>
          <w:tcPr>
            <w:tcW w:w="1581" w:type="dxa"/>
          </w:tcPr>
          <w:p w14:paraId="14C661F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-1.26</w:t>
            </w:r>
          </w:p>
        </w:tc>
      </w:tr>
      <w:tr w:rsidR="00241095" w:rsidRPr="00373C72" w14:paraId="3270587B" w14:textId="77777777" w:rsidTr="006E399C">
        <w:trPr>
          <w:trHeight w:val="22"/>
        </w:trPr>
        <w:tc>
          <w:tcPr>
            <w:tcW w:w="2969" w:type="dxa"/>
          </w:tcPr>
          <w:p w14:paraId="7C46C52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4205761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581" w:type="dxa"/>
          </w:tcPr>
          <w:p w14:paraId="668FB71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4.844</w:t>
            </w:r>
          </w:p>
        </w:tc>
      </w:tr>
      <w:tr w:rsidR="00241095" w:rsidRPr="00373C72" w14:paraId="2A3A4D01" w14:textId="77777777" w:rsidTr="006E399C">
        <w:trPr>
          <w:trHeight w:val="22"/>
        </w:trPr>
        <w:tc>
          <w:tcPr>
            <w:tcW w:w="2969" w:type="dxa"/>
          </w:tcPr>
          <w:p w14:paraId="1AFF401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4D49E72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F2E33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81" w:type="dxa"/>
          </w:tcPr>
          <w:p w14:paraId="2734A8B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5D6EE5C8" w14:textId="77777777" w:rsidTr="006E399C">
        <w:trPr>
          <w:trHeight w:val="22"/>
        </w:trPr>
        <w:tc>
          <w:tcPr>
            <w:tcW w:w="2969" w:type="dxa"/>
          </w:tcPr>
          <w:p w14:paraId="19A8D9E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7DBB879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1E4EB46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</w:t>
            </w:r>
          </w:p>
        </w:tc>
        <w:tc>
          <w:tcPr>
            <w:tcW w:w="1581" w:type="dxa"/>
          </w:tcPr>
          <w:p w14:paraId="4C6BC4E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3.31</w:t>
            </w:r>
          </w:p>
        </w:tc>
      </w:tr>
      <w:tr w:rsidR="00241095" w:rsidRPr="00373C72" w14:paraId="135E808C" w14:textId="77777777" w:rsidTr="006E399C">
        <w:tc>
          <w:tcPr>
            <w:tcW w:w="2969" w:type="dxa"/>
          </w:tcPr>
          <w:p w14:paraId="0272052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6B3C2DF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EBC28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3C661AB1" w14:textId="77777777" w:rsidTr="006E399C">
        <w:tc>
          <w:tcPr>
            <w:tcW w:w="2969" w:type="dxa"/>
          </w:tcPr>
          <w:p w14:paraId="2B763CD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720A11D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6NWP</w:t>
            </w:r>
          </w:p>
        </w:tc>
        <w:tc>
          <w:tcPr>
            <w:tcW w:w="1581" w:type="dxa"/>
          </w:tcPr>
          <w:p w14:paraId="075AAB3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3C7066E9" w14:textId="77777777" w:rsidTr="006E399C">
        <w:tc>
          <w:tcPr>
            <w:tcW w:w="2969" w:type="dxa"/>
          </w:tcPr>
          <w:p w14:paraId="341AD25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0405205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1581" w:type="dxa"/>
          </w:tcPr>
          <w:p w14:paraId="53B75CD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241095" w:rsidRPr="00373C72" w14:paraId="1E2B8D21" w14:textId="77777777" w:rsidTr="006E399C">
        <w:tc>
          <w:tcPr>
            <w:tcW w:w="2969" w:type="dxa"/>
          </w:tcPr>
          <w:p w14:paraId="3F28E03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1E2DB90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-108.66</w:t>
            </w:r>
          </w:p>
        </w:tc>
        <w:tc>
          <w:tcPr>
            <w:tcW w:w="1581" w:type="dxa"/>
          </w:tcPr>
          <w:p w14:paraId="5B210E3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-95.72</w:t>
            </w:r>
          </w:p>
        </w:tc>
      </w:tr>
      <w:tr w:rsidR="00241095" w:rsidRPr="00373C72" w14:paraId="5BB23A8B" w14:textId="77777777" w:rsidTr="006E399C">
        <w:tc>
          <w:tcPr>
            <w:tcW w:w="2969" w:type="dxa"/>
          </w:tcPr>
          <w:p w14:paraId="07D1FE7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1E1BB5A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2815B29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6372528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33D4096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79E63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</w:t>
            </w:r>
          </w:p>
          <w:p w14:paraId="2781F3D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  <w:p w14:paraId="3F739455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1" w:type="dxa"/>
          </w:tcPr>
          <w:p w14:paraId="500E60F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A9ABC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</w:t>
            </w:r>
          </w:p>
          <w:p w14:paraId="522FF44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  <w:p w14:paraId="14BAC20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D9E5EFF" w14:textId="77777777" w:rsidTr="006E399C">
        <w:tc>
          <w:tcPr>
            <w:tcW w:w="2969" w:type="dxa"/>
          </w:tcPr>
          <w:p w14:paraId="5F7CC29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041B10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0331771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1BB3935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292BF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  <w:p w14:paraId="6D891AD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69.52</w:t>
            </w:r>
          </w:p>
        </w:tc>
        <w:tc>
          <w:tcPr>
            <w:tcW w:w="1581" w:type="dxa"/>
          </w:tcPr>
          <w:p w14:paraId="3FD6AD9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CDBEB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39.48</w:t>
            </w:r>
          </w:p>
          <w:p w14:paraId="551B266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22AF560C" w14:textId="77777777" w:rsidTr="006E399C">
        <w:tc>
          <w:tcPr>
            <w:tcW w:w="2969" w:type="dxa"/>
          </w:tcPr>
          <w:p w14:paraId="0FAF1AF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4BAAC77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71B296C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6B4FA19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61DF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44E7F13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2.059</w:t>
            </w:r>
          </w:p>
        </w:tc>
        <w:tc>
          <w:tcPr>
            <w:tcW w:w="1581" w:type="dxa"/>
          </w:tcPr>
          <w:p w14:paraId="111E4B3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91EB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745CAEE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2.067</w:t>
            </w:r>
          </w:p>
        </w:tc>
      </w:tr>
      <w:tr w:rsidR="00241095" w:rsidRPr="00373C72" w14:paraId="6FF1015A" w14:textId="77777777" w:rsidTr="006E399C">
        <w:tc>
          <w:tcPr>
            <w:tcW w:w="2969" w:type="dxa"/>
          </w:tcPr>
          <w:p w14:paraId="3B84DAC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72C91A7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280A41B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2C870F2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545C00B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9427E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  <w:p w14:paraId="16CB7DF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7AC5DA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4A9178E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D725D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  <w:p w14:paraId="5DD32AE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21C78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47F134AE" w14:textId="77777777" w:rsidTr="006E399C">
        <w:trPr>
          <w:trHeight w:val="66"/>
        </w:trPr>
        <w:tc>
          <w:tcPr>
            <w:tcW w:w="2969" w:type="dxa"/>
          </w:tcPr>
          <w:p w14:paraId="0BCDBC1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6EB511C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3377AFD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11A1E64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0B0C38D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EC698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93.15</w:t>
            </w:r>
          </w:p>
          <w:p w14:paraId="7E99B52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  <w:p w14:paraId="69C6F00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</w:t>
            </w:r>
          </w:p>
          <w:p w14:paraId="0FF3478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30C2A7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C4D21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92.27</w:t>
            </w:r>
          </w:p>
          <w:p w14:paraId="0DBCC08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7.73</w:t>
            </w:r>
          </w:p>
          <w:p w14:paraId="1D32FBC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B7EC853" w14:textId="77777777" w:rsidR="00241095" w:rsidRPr="00373C72" w:rsidRDefault="00241095" w:rsidP="00241095">
      <w:pPr>
        <w:ind w:right="4"/>
        <w:jc w:val="both"/>
        <w:rPr>
          <w:rFonts w:ascii="Arial" w:hAnsi="Arial" w:cs="Arial"/>
        </w:rPr>
      </w:pPr>
    </w:p>
    <w:p w14:paraId="19D7D08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76688C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3992E2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68D5AE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7E6032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E12B1F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E42850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8F578C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C26C54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66B18F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5A9DCA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083B8F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85C50B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89287E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8738A2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3878B41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4</w:t>
      </w:r>
    </w:p>
    <w:p w14:paraId="01F5FFF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  <w:gridCol w:w="1581"/>
      </w:tblGrid>
      <w:tr w:rsidR="00241095" w:rsidRPr="001654BC" w14:paraId="6CD9B44E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5569D89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58A7BAC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9a</w:t>
            </w:r>
          </w:p>
          <w:p w14:paraId="35B4660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14026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64BB64F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7QJY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041E82E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9b</w:t>
            </w:r>
          </w:p>
          <w:p w14:paraId="2190797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14027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3E91724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7QJZ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519599F4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76E6FC1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1662AE0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62BB96D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76C600AB" w14:textId="77777777" w:rsidTr="006E399C">
        <w:trPr>
          <w:trHeight w:val="22"/>
        </w:trPr>
        <w:tc>
          <w:tcPr>
            <w:tcW w:w="2969" w:type="dxa"/>
          </w:tcPr>
          <w:p w14:paraId="7340112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7BDF44D5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91908</w:t>
            </w:r>
          </w:p>
        </w:tc>
        <w:tc>
          <w:tcPr>
            <w:tcW w:w="1581" w:type="dxa"/>
          </w:tcPr>
          <w:p w14:paraId="3F6091CB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91908</w:t>
            </w:r>
          </w:p>
        </w:tc>
      </w:tr>
      <w:tr w:rsidR="00241095" w:rsidRPr="00373C72" w14:paraId="24F4B250" w14:textId="77777777" w:rsidTr="006E399C">
        <w:trPr>
          <w:trHeight w:val="22"/>
        </w:trPr>
        <w:tc>
          <w:tcPr>
            <w:tcW w:w="2969" w:type="dxa"/>
          </w:tcPr>
          <w:p w14:paraId="25149DD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22F8863E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24754</w:t>
            </w:r>
          </w:p>
        </w:tc>
        <w:tc>
          <w:tcPr>
            <w:tcW w:w="1581" w:type="dxa"/>
          </w:tcPr>
          <w:p w14:paraId="3342CE64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8701</w:t>
            </w:r>
          </w:p>
        </w:tc>
      </w:tr>
      <w:tr w:rsidR="00241095" w:rsidRPr="00373C72" w14:paraId="7FBF270F" w14:textId="77777777" w:rsidTr="006E399C">
        <w:trPr>
          <w:trHeight w:val="22"/>
        </w:trPr>
        <w:tc>
          <w:tcPr>
            <w:tcW w:w="2969" w:type="dxa"/>
          </w:tcPr>
          <w:p w14:paraId="5A6974B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1AAE64AC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-1.26</w:t>
            </w:r>
          </w:p>
        </w:tc>
        <w:tc>
          <w:tcPr>
            <w:tcW w:w="1581" w:type="dxa"/>
          </w:tcPr>
          <w:p w14:paraId="2F58E111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-1.02</w:t>
            </w:r>
          </w:p>
        </w:tc>
      </w:tr>
      <w:tr w:rsidR="00241095" w:rsidRPr="00373C72" w14:paraId="7AE3EEE3" w14:textId="77777777" w:rsidTr="006E399C">
        <w:trPr>
          <w:trHeight w:val="22"/>
        </w:trPr>
        <w:tc>
          <w:tcPr>
            <w:tcW w:w="2969" w:type="dxa"/>
          </w:tcPr>
          <w:p w14:paraId="634A5B2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3697551C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  <w:tc>
          <w:tcPr>
            <w:tcW w:w="1581" w:type="dxa"/>
          </w:tcPr>
          <w:p w14:paraId="66A8F5A0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</w:tr>
      <w:tr w:rsidR="00241095" w:rsidRPr="00373C72" w14:paraId="56C7A306" w14:textId="77777777" w:rsidTr="006E399C">
        <w:trPr>
          <w:trHeight w:val="22"/>
        </w:trPr>
        <w:tc>
          <w:tcPr>
            <w:tcW w:w="2969" w:type="dxa"/>
          </w:tcPr>
          <w:p w14:paraId="15506CA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49653BFA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14:paraId="4BBAC295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4BBF55C6" w14:textId="77777777" w:rsidTr="006E399C">
        <w:trPr>
          <w:trHeight w:val="22"/>
        </w:trPr>
        <w:tc>
          <w:tcPr>
            <w:tcW w:w="2969" w:type="dxa"/>
          </w:tcPr>
          <w:p w14:paraId="43C5EF4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1B7A39D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3B089610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1581" w:type="dxa"/>
          </w:tcPr>
          <w:p w14:paraId="5371B1D0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241095" w:rsidRPr="00373C72" w14:paraId="4453E178" w14:textId="77777777" w:rsidTr="006E399C">
        <w:tc>
          <w:tcPr>
            <w:tcW w:w="2969" w:type="dxa"/>
          </w:tcPr>
          <w:p w14:paraId="064A654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6F1BE7D2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C9968BD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6CA8BB9F" w14:textId="77777777" w:rsidTr="006E399C">
        <w:tc>
          <w:tcPr>
            <w:tcW w:w="2969" w:type="dxa"/>
          </w:tcPr>
          <w:p w14:paraId="60FD850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78E4F524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56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029D6E9A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56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4B709D56" w14:textId="77777777" w:rsidTr="006E399C">
        <w:tc>
          <w:tcPr>
            <w:tcW w:w="2969" w:type="dxa"/>
          </w:tcPr>
          <w:p w14:paraId="2032AD0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53242C5F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1581" w:type="dxa"/>
          </w:tcPr>
          <w:p w14:paraId="2DC72203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241095" w:rsidRPr="00373C72" w14:paraId="5ECAA9C5" w14:textId="77777777" w:rsidTr="006E399C">
        <w:tc>
          <w:tcPr>
            <w:tcW w:w="2969" w:type="dxa"/>
          </w:tcPr>
          <w:p w14:paraId="3A50DAB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4AE261BC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-32.69</w:t>
            </w:r>
          </w:p>
        </w:tc>
        <w:tc>
          <w:tcPr>
            <w:tcW w:w="1581" w:type="dxa"/>
          </w:tcPr>
          <w:p w14:paraId="69CC544B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-14.56</w:t>
            </w:r>
          </w:p>
        </w:tc>
      </w:tr>
      <w:tr w:rsidR="00241095" w:rsidRPr="00373C72" w14:paraId="4C3C1064" w14:textId="77777777" w:rsidTr="006E399C">
        <w:tc>
          <w:tcPr>
            <w:tcW w:w="2969" w:type="dxa"/>
          </w:tcPr>
          <w:p w14:paraId="1FDFD35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68BAA1B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5ADADAC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1907A9F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5610EA0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1EF2BAA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3444</w:t>
            </w:r>
          </w:p>
          <w:p w14:paraId="2F6B1524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450</w:t>
            </w:r>
          </w:p>
          <w:p w14:paraId="3A16CDA3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17DBAB9A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52EE10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3378</w:t>
            </w:r>
          </w:p>
          <w:p w14:paraId="4583C1B7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444</w:t>
            </w:r>
          </w:p>
          <w:p w14:paraId="6AAB6484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638DA32B" w14:textId="77777777" w:rsidTr="006E399C">
        <w:tc>
          <w:tcPr>
            <w:tcW w:w="2969" w:type="dxa"/>
          </w:tcPr>
          <w:p w14:paraId="374DB08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793F7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5883D88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55174E6C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285DB9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38.93</w:t>
            </w:r>
          </w:p>
          <w:p w14:paraId="79A06FE6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56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1AF1C7C3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894B65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39.11</w:t>
            </w:r>
          </w:p>
          <w:p w14:paraId="561E4D70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561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3F6C7D7" w14:textId="77777777" w:rsidTr="006E399C">
        <w:tc>
          <w:tcPr>
            <w:tcW w:w="2969" w:type="dxa"/>
          </w:tcPr>
          <w:p w14:paraId="4BB98E8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289D85B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3E1FB1E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60F9688C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2CBD71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0.010</w:t>
            </w:r>
          </w:p>
          <w:p w14:paraId="5E6C782F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1.965</w:t>
            </w:r>
          </w:p>
        </w:tc>
        <w:tc>
          <w:tcPr>
            <w:tcW w:w="1581" w:type="dxa"/>
          </w:tcPr>
          <w:p w14:paraId="024B7EA4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460BB5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0B3BE617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</w:tr>
      <w:tr w:rsidR="00241095" w:rsidRPr="00373C72" w14:paraId="192A06A3" w14:textId="77777777" w:rsidTr="006E399C">
        <w:tc>
          <w:tcPr>
            <w:tcW w:w="2969" w:type="dxa"/>
          </w:tcPr>
          <w:p w14:paraId="7D5D418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7DA770E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1BA3CCE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75F8723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57418516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B7B55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0.89</w:t>
            </w:r>
          </w:p>
          <w:p w14:paraId="72D7134A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00BEC8D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581" w:type="dxa"/>
          </w:tcPr>
          <w:p w14:paraId="247EC201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E55F9B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0.99</w:t>
            </w:r>
          </w:p>
          <w:p w14:paraId="53917C79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0.24</w:t>
            </w:r>
          </w:p>
          <w:p w14:paraId="0F610C85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EE81FEC" w14:textId="77777777" w:rsidTr="006E399C">
        <w:trPr>
          <w:trHeight w:val="66"/>
        </w:trPr>
        <w:tc>
          <w:tcPr>
            <w:tcW w:w="2969" w:type="dxa"/>
          </w:tcPr>
          <w:p w14:paraId="7C4D572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3E157F5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59C3C09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45BF53D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58003ECA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75A380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94.29</w:t>
            </w:r>
          </w:p>
          <w:p w14:paraId="680E305A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5.71</w:t>
            </w:r>
          </w:p>
          <w:p w14:paraId="0361D826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BADC90C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506C7BF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9C3ED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94.44</w:t>
            </w:r>
          </w:p>
          <w:p w14:paraId="3D4E3743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5.32</w:t>
            </w:r>
          </w:p>
          <w:p w14:paraId="7CAAC8D9" w14:textId="77777777" w:rsidR="00241095" w:rsidRPr="00115561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561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</w:tbl>
    <w:p w14:paraId="6A1D7A9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7F42B1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D25514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BAC787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29685B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394631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EAA709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BAEAF7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78E5B2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B4C730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EE6083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9D53D8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4A65C4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D2FE44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154ECE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12335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F485205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5</w:t>
      </w:r>
    </w:p>
    <w:p w14:paraId="547F535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  <w:gridCol w:w="1581"/>
      </w:tblGrid>
      <w:tr w:rsidR="00241095" w:rsidRPr="001654BC" w14:paraId="59CC2FE4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33AC51E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74CEA79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10a</w:t>
            </w:r>
          </w:p>
          <w:p w14:paraId="370121AE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14038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4175DC9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7QK5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619B5DA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10b</w:t>
            </w:r>
          </w:p>
          <w:p w14:paraId="206575C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E399C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133864">
              <w:rPr>
                <w:rFonts w:ascii="Arial" w:hAnsi="Arial" w:cs="Arial"/>
                <w:sz w:val="20"/>
                <w:szCs w:val="20"/>
                <w:lang w:val="pt-BR"/>
              </w:rPr>
              <w:t>EMD-14320</w:t>
            </w:r>
            <w:r w:rsidRPr="006E399C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6F63915B" w14:textId="77777777" w:rsidR="00241095" w:rsidRPr="006E399C" w:rsidRDefault="00241095" w:rsidP="006E399C">
            <w:pPr>
              <w:keepNext/>
              <w:keepLines/>
              <w:spacing w:before="200"/>
              <w:ind w:right="4"/>
              <w:jc w:val="both"/>
              <w:outlineLvl w:val="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 w:rsidRPr="00133864">
              <w:rPr>
                <w:rFonts w:ascii="Arial" w:hAnsi="Arial" w:cs="Arial"/>
                <w:sz w:val="20"/>
                <w:szCs w:val="20"/>
                <w:lang w:val="pt-BR"/>
              </w:rPr>
              <w:t>7R5H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6A2DAB31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095623F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48AE379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5E97373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7DDE6A8F" w14:textId="77777777" w:rsidTr="006E399C">
        <w:trPr>
          <w:trHeight w:val="22"/>
        </w:trPr>
        <w:tc>
          <w:tcPr>
            <w:tcW w:w="2969" w:type="dxa"/>
          </w:tcPr>
          <w:p w14:paraId="750D66D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1E2E4EF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2087042</w:t>
            </w:r>
          </w:p>
        </w:tc>
        <w:tc>
          <w:tcPr>
            <w:tcW w:w="1581" w:type="dxa"/>
          </w:tcPr>
          <w:p w14:paraId="7198616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189313</w:t>
            </w:r>
          </w:p>
        </w:tc>
      </w:tr>
      <w:tr w:rsidR="00241095" w:rsidRPr="00373C72" w14:paraId="75B5E834" w14:textId="77777777" w:rsidTr="006E399C">
        <w:trPr>
          <w:trHeight w:val="22"/>
        </w:trPr>
        <w:tc>
          <w:tcPr>
            <w:tcW w:w="2969" w:type="dxa"/>
          </w:tcPr>
          <w:p w14:paraId="58AAF9B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323BC95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108932</w:t>
            </w:r>
          </w:p>
        </w:tc>
        <w:tc>
          <w:tcPr>
            <w:tcW w:w="1581" w:type="dxa"/>
          </w:tcPr>
          <w:p w14:paraId="3AA8B85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114483</w:t>
            </w:r>
          </w:p>
        </w:tc>
      </w:tr>
      <w:tr w:rsidR="00241095" w:rsidRPr="00373C72" w14:paraId="357D1FEB" w14:textId="77777777" w:rsidTr="006E399C">
        <w:trPr>
          <w:trHeight w:val="22"/>
        </w:trPr>
        <w:tc>
          <w:tcPr>
            <w:tcW w:w="2969" w:type="dxa"/>
          </w:tcPr>
          <w:p w14:paraId="5E9A0EF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573D388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-1.129</w:t>
            </w:r>
          </w:p>
        </w:tc>
        <w:tc>
          <w:tcPr>
            <w:tcW w:w="1581" w:type="dxa"/>
          </w:tcPr>
          <w:p w14:paraId="62AD82B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-0.885</w:t>
            </w:r>
          </w:p>
        </w:tc>
      </w:tr>
      <w:tr w:rsidR="00241095" w:rsidRPr="00373C72" w14:paraId="6C19FF9A" w14:textId="77777777" w:rsidTr="006E399C">
        <w:trPr>
          <w:trHeight w:val="22"/>
        </w:trPr>
        <w:tc>
          <w:tcPr>
            <w:tcW w:w="2969" w:type="dxa"/>
          </w:tcPr>
          <w:p w14:paraId="1C3E480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1C5CE25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1581" w:type="dxa"/>
          </w:tcPr>
          <w:p w14:paraId="32651D1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</w:tr>
      <w:tr w:rsidR="00241095" w:rsidRPr="00373C72" w14:paraId="5D0EA55E" w14:textId="77777777" w:rsidTr="006E399C">
        <w:trPr>
          <w:trHeight w:val="22"/>
        </w:trPr>
        <w:tc>
          <w:tcPr>
            <w:tcW w:w="2969" w:type="dxa"/>
          </w:tcPr>
          <w:p w14:paraId="3C6FA7A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227EF94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14:paraId="7C2CC85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4C90EA69" w14:textId="77777777" w:rsidTr="006E399C">
        <w:trPr>
          <w:trHeight w:val="22"/>
        </w:trPr>
        <w:tc>
          <w:tcPr>
            <w:tcW w:w="2969" w:type="dxa"/>
          </w:tcPr>
          <w:p w14:paraId="15EAF96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726F316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2EC7D4E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1581" w:type="dxa"/>
          </w:tcPr>
          <w:p w14:paraId="433E6AB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</w:tr>
      <w:tr w:rsidR="00241095" w:rsidRPr="00373C72" w14:paraId="0E3FA08A" w14:textId="77777777" w:rsidTr="006E399C">
        <w:tc>
          <w:tcPr>
            <w:tcW w:w="2969" w:type="dxa"/>
          </w:tcPr>
          <w:p w14:paraId="6E7DA89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65BA938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1B9C17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DBC5E16" w14:textId="77777777" w:rsidTr="006E399C">
        <w:tc>
          <w:tcPr>
            <w:tcW w:w="2969" w:type="dxa"/>
          </w:tcPr>
          <w:p w14:paraId="39FE8B5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7534BE8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037E422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4669A94" w14:textId="77777777" w:rsidTr="006E399C">
        <w:tc>
          <w:tcPr>
            <w:tcW w:w="2969" w:type="dxa"/>
          </w:tcPr>
          <w:p w14:paraId="5E7220E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5B64E62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</w:t>
            </w:r>
          </w:p>
        </w:tc>
        <w:tc>
          <w:tcPr>
            <w:tcW w:w="1581" w:type="dxa"/>
          </w:tcPr>
          <w:p w14:paraId="48DE54C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</w:tr>
      <w:tr w:rsidR="00241095" w:rsidRPr="00373C72" w14:paraId="642113F0" w14:textId="77777777" w:rsidTr="006E399C">
        <w:tc>
          <w:tcPr>
            <w:tcW w:w="2969" w:type="dxa"/>
          </w:tcPr>
          <w:p w14:paraId="3F44DC2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4FBED3C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-13.20</w:t>
            </w:r>
          </w:p>
        </w:tc>
        <w:tc>
          <w:tcPr>
            <w:tcW w:w="1581" w:type="dxa"/>
          </w:tcPr>
          <w:p w14:paraId="66D0678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-37.09</w:t>
            </w:r>
          </w:p>
        </w:tc>
      </w:tr>
      <w:tr w:rsidR="00241095" w:rsidRPr="00373C72" w14:paraId="11DD29FA" w14:textId="77777777" w:rsidTr="006E399C">
        <w:tc>
          <w:tcPr>
            <w:tcW w:w="2969" w:type="dxa"/>
          </w:tcPr>
          <w:p w14:paraId="6406D339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74E2274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23095BA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390F055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104CC05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B7C568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</w:t>
            </w:r>
          </w:p>
          <w:p w14:paraId="1C10290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14:paraId="3301A211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60B3417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7E248A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3654</w:t>
            </w:r>
          </w:p>
          <w:p w14:paraId="1F0A9FF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477</w:t>
            </w:r>
          </w:p>
          <w:p w14:paraId="75A68F8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</w:tr>
      <w:tr w:rsidR="00241095" w:rsidRPr="00373C72" w14:paraId="45113120" w14:textId="77777777" w:rsidTr="006E399C">
        <w:tc>
          <w:tcPr>
            <w:tcW w:w="2969" w:type="dxa"/>
          </w:tcPr>
          <w:p w14:paraId="6CA0201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FB8B5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2E1C533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0FB0D54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F1A62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49.46</w:t>
            </w:r>
          </w:p>
          <w:p w14:paraId="0A8119D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15C8180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DB73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51.37</w:t>
            </w:r>
          </w:p>
          <w:p w14:paraId="187B163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1042832" w14:textId="77777777" w:rsidTr="006E399C">
        <w:tc>
          <w:tcPr>
            <w:tcW w:w="2969" w:type="dxa"/>
          </w:tcPr>
          <w:p w14:paraId="3F9661F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0739AD5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4ABC475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340A835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C8DA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03B3D1C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1.977</w:t>
            </w:r>
          </w:p>
        </w:tc>
        <w:tc>
          <w:tcPr>
            <w:tcW w:w="1581" w:type="dxa"/>
          </w:tcPr>
          <w:p w14:paraId="2482C3E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A1AF1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20C6ADB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1.953</w:t>
            </w:r>
          </w:p>
        </w:tc>
      </w:tr>
      <w:tr w:rsidR="00241095" w:rsidRPr="00373C72" w14:paraId="78CA34F5" w14:textId="77777777" w:rsidTr="006E399C">
        <w:tc>
          <w:tcPr>
            <w:tcW w:w="2969" w:type="dxa"/>
          </w:tcPr>
          <w:p w14:paraId="1786B54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25E5E1C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7F12707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01720C3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0F4A8C7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FAA05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  <w:p w14:paraId="5EE543E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C6A58B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36DB65D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DEA36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  <w:p w14:paraId="0D2F660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</w:t>
            </w:r>
          </w:p>
          <w:p w14:paraId="6E6A22E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4B0584AD" w14:textId="77777777" w:rsidTr="006E399C">
        <w:trPr>
          <w:trHeight w:val="66"/>
        </w:trPr>
        <w:tc>
          <w:tcPr>
            <w:tcW w:w="2969" w:type="dxa"/>
          </w:tcPr>
          <w:p w14:paraId="005EA60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4A12FF6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55DBFA9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732A411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3710B47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875F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95.52</w:t>
            </w:r>
          </w:p>
          <w:p w14:paraId="6F02C08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4.48</w:t>
            </w:r>
          </w:p>
          <w:p w14:paraId="579FCFA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8EF36A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C117D5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23B1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96.77</w:t>
            </w:r>
          </w:p>
          <w:p w14:paraId="5EA0A12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  <w:p w14:paraId="5353A59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DBFB85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F10A79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CFB3E7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D97AAC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E7E73F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432EFD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127FEB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663BD1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B5A434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0D38A1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E64FD3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35288D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059390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9ED00C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444BB1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BC9926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F018236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6</w:t>
      </w:r>
    </w:p>
    <w:p w14:paraId="47ED057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58636E89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6AF79AB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37F8562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11a</w:t>
            </w:r>
          </w:p>
          <w:p w14:paraId="4D0EA63B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14046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460C13E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7QKL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5E5C3B65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799468C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4D840FB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AD5CA34" w14:textId="77777777" w:rsidTr="006E399C">
        <w:trPr>
          <w:trHeight w:val="22"/>
        </w:trPr>
        <w:tc>
          <w:tcPr>
            <w:tcW w:w="2969" w:type="dxa"/>
          </w:tcPr>
          <w:p w14:paraId="135F6FF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4F56AA7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98287</w:t>
            </w:r>
          </w:p>
        </w:tc>
      </w:tr>
      <w:tr w:rsidR="00241095" w:rsidRPr="00373C72" w14:paraId="2DABCD64" w14:textId="77777777" w:rsidTr="006E399C">
        <w:trPr>
          <w:trHeight w:val="22"/>
        </w:trPr>
        <w:tc>
          <w:tcPr>
            <w:tcW w:w="2969" w:type="dxa"/>
          </w:tcPr>
          <w:p w14:paraId="06BB113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5190738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74337</w:t>
            </w:r>
          </w:p>
        </w:tc>
      </w:tr>
      <w:tr w:rsidR="00241095" w:rsidRPr="00373C72" w14:paraId="17791B08" w14:textId="77777777" w:rsidTr="006E399C">
        <w:trPr>
          <w:trHeight w:val="22"/>
        </w:trPr>
        <w:tc>
          <w:tcPr>
            <w:tcW w:w="2969" w:type="dxa"/>
          </w:tcPr>
          <w:p w14:paraId="32F351A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3B8FD20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179.402</w:t>
            </w:r>
          </w:p>
        </w:tc>
      </w:tr>
      <w:tr w:rsidR="00241095" w:rsidRPr="00373C72" w14:paraId="462873BA" w14:textId="77777777" w:rsidTr="006E399C">
        <w:trPr>
          <w:trHeight w:val="22"/>
        </w:trPr>
        <w:tc>
          <w:tcPr>
            <w:tcW w:w="2969" w:type="dxa"/>
          </w:tcPr>
          <w:p w14:paraId="1C0EB62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7B6E00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2.378</w:t>
            </w:r>
          </w:p>
        </w:tc>
      </w:tr>
      <w:tr w:rsidR="00241095" w:rsidRPr="00373C72" w14:paraId="110EDFB1" w14:textId="77777777" w:rsidTr="006E399C">
        <w:trPr>
          <w:trHeight w:val="22"/>
        </w:trPr>
        <w:tc>
          <w:tcPr>
            <w:tcW w:w="2969" w:type="dxa"/>
          </w:tcPr>
          <w:p w14:paraId="18EC789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42DC1B4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75D4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</w:tr>
      <w:tr w:rsidR="00241095" w:rsidRPr="00373C72" w14:paraId="255FE96E" w14:textId="77777777" w:rsidTr="006E399C">
        <w:trPr>
          <w:trHeight w:val="22"/>
        </w:trPr>
        <w:tc>
          <w:tcPr>
            <w:tcW w:w="2969" w:type="dxa"/>
          </w:tcPr>
          <w:p w14:paraId="02A8309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095BE50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256EC3F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</w:tr>
      <w:tr w:rsidR="00241095" w:rsidRPr="00373C72" w14:paraId="1AB2C014" w14:textId="77777777" w:rsidTr="006E399C">
        <w:tc>
          <w:tcPr>
            <w:tcW w:w="2969" w:type="dxa"/>
          </w:tcPr>
          <w:p w14:paraId="6B8AF95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4D8C4EA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2B3106B" w14:textId="77777777" w:rsidTr="006E399C">
        <w:tc>
          <w:tcPr>
            <w:tcW w:w="2969" w:type="dxa"/>
          </w:tcPr>
          <w:p w14:paraId="567F7D7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73FCC23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35E01686" w14:textId="77777777" w:rsidTr="006E399C">
        <w:tc>
          <w:tcPr>
            <w:tcW w:w="2969" w:type="dxa"/>
          </w:tcPr>
          <w:p w14:paraId="6A89B64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4023BB9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241095" w:rsidRPr="00373C72" w14:paraId="5EF49B14" w14:textId="77777777" w:rsidTr="006E399C">
        <w:tc>
          <w:tcPr>
            <w:tcW w:w="2969" w:type="dxa"/>
          </w:tcPr>
          <w:p w14:paraId="70CCF2E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018ED10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-52.98</w:t>
            </w:r>
          </w:p>
        </w:tc>
      </w:tr>
      <w:tr w:rsidR="00241095" w:rsidRPr="00373C72" w14:paraId="7C23F73F" w14:textId="77777777" w:rsidTr="006E399C">
        <w:tc>
          <w:tcPr>
            <w:tcW w:w="2969" w:type="dxa"/>
          </w:tcPr>
          <w:p w14:paraId="68EE434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1798E20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5F22EB9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59B51F0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14733BB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3C6807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</w:t>
            </w:r>
          </w:p>
          <w:p w14:paraId="113C57A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  <w:p w14:paraId="52FAD757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A54E808" w14:textId="77777777" w:rsidTr="006E399C">
        <w:tc>
          <w:tcPr>
            <w:tcW w:w="2969" w:type="dxa"/>
          </w:tcPr>
          <w:p w14:paraId="0AD1398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97C90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3507F01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0C92F82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45C5E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40.42</w:t>
            </w:r>
          </w:p>
          <w:p w14:paraId="78C7214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1FFB11B" w14:textId="77777777" w:rsidTr="006E399C">
        <w:tc>
          <w:tcPr>
            <w:tcW w:w="2969" w:type="dxa"/>
          </w:tcPr>
          <w:p w14:paraId="76562DC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6327384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72A802D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3281F1A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1FB3A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613D26A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</w:t>
            </w:r>
          </w:p>
        </w:tc>
      </w:tr>
      <w:tr w:rsidR="00241095" w:rsidRPr="00373C72" w14:paraId="4349D9BC" w14:textId="77777777" w:rsidTr="006E399C">
        <w:tc>
          <w:tcPr>
            <w:tcW w:w="2969" w:type="dxa"/>
          </w:tcPr>
          <w:p w14:paraId="4939F84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4FF6A0B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4380BD6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3CEE53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1DFA123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9956D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  <w:p w14:paraId="1EA4686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  <w:p w14:paraId="2446983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69F459A" w14:textId="77777777" w:rsidTr="006E399C">
        <w:trPr>
          <w:trHeight w:val="66"/>
        </w:trPr>
        <w:tc>
          <w:tcPr>
            <w:tcW w:w="2969" w:type="dxa"/>
          </w:tcPr>
          <w:p w14:paraId="0332C8C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4E4D5F1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09451B2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3B2F309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1C68A62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BB7CC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96.4</w:t>
            </w:r>
          </w:p>
          <w:p w14:paraId="34AE271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  <w:p w14:paraId="181DBC7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7D44D1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DE64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CB840F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3A1BB7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EA0CB3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9A1162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3DAFAA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2CFC75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820390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73910F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34BE55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1AAE54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42A62A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91791A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83BD6E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AB1872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79AFEF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0335598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7</w:t>
      </w:r>
    </w:p>
    <w:p w14:paraId="1C676D6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53A43EB6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46DBEED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7E6593D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12a</w:t>
            </w:r>
          </w:p>
          <w:p w14:paraId="19E505E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14040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0221541B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7QKF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6861EFF4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5F06C11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212A21D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0D66673D" w14:textId="77777777" w:rsidTr="006E399C">
        <w:trPr>
          <w:trHeight w:val="22"/>
        </w:trPr>
        <w:tc>
          <w:tcPr>
            <w:tcW w:w="2969" w:type="dxa"/>
          </w:tcPr>
          <w:p w14:paraId="103F473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669C188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51533</w:t>
            </w:r>
          </w:p>
        </w:tc>
      </w:tr>
      <w:tr w:rsidR="00241095" w:rsidRPr="00373C72" w14:paraId="21962DB7" w14:textId="77777777" w:rsidTr="006E399C">
        <w:trPr>
          <w:trHeight w:val="22"/>
        </w:trPr>
        <w:tc>
          <w:tcPr>
            <w:tcW w:w="2969" w:type="dxa"/>
          </w:tcPr>
          <w:p w14:paraId="2C93415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283F5B1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17783</w:t>
            </w:r>
          </w:p>
        </w:tc>
      </w:tr>
      <w:tr w:rsidR="00241095" w:rsidRPr="00373C72" w14:paraId="259FE880" w14:textId="77777777" w:rsidTr="006E399C">
        <w:trPr>
          <w:trHeight w:val="22"/>
        </w:trPr>
        <w:tc>
          <w:tcPr>
            <w:tcW w:w="2969" w:type="dxa"/>
          </w:tcPr>
          <w:p w14:paraId="19648D5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418EFD8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-1.69</w:t>
            </w:r>
          </w:p>
        </w:tc>
      </w:tr>
      <w:tr w:rsidR="00241095" w:rsidRPr="00373C72" w14:paraId="0060F261" w14:textId="77777777" w:rsidTr="006E399C">
        <w:trPr>
          <w:trHeight w:val="22"/>
        </w:trPr>
        <w:tc>
          <w:tcPr>
            <w:tcW w:w="2969" w:type="dxa"/>
          </w:tcPr>
          <w:p w14:paraId="02A7378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640A761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241095" w:rsidRPr="00373C72" w14:paraId="059BC257" w14:textId="77777777" w:rsidTr="006E399C">
        <w:trPr>
          <w:trHeight w:val="22"/>
        </w:trPr>
        <w:tc>
          <w:tcPr>
            <w:tcW w:w="2969" w:type="dxa"/>
          </w:tcPr>
          <w:p w14:paraId="223F293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6C1BE7E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216C6C78" w14:textId="77777777" w:rsidTr="006E399C">
        <w:trPr>
          <w:trHeight w:val="22"/>
        </w:trPr>
        <w:tc>
          <w:tcPr>
            <w:tcW w:w="2969" w:type="dxa"/>
          </w:tcPr>
          <w:p w14:paraId="437B33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6867790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649ACB0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</w:t>
            </w:r>
          </w:p>
        </w:tc>
      </w:tr>
      <w:tr w:rsidR="00241095" w:rsidRPr="00373C72" w14:paraId="394E7144" w14:textId="77777777" w:rsidTr="006E399C">
        <w:tc>
          <w:tcPr>
            <w:tcW w:w="2969" w:type="dxa"/>
          </w:tcPr>
          <w:p w14:paraId="5789FAA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6361C84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5BFE2935" w14:textId="77777777" w:rsidTr="006E399C">
        <w:tc>
          <w:tcPr>
            <w:tcW w:w="2969" w:type="dxa"/>
          </w:tcPr>
          <w:p w14:paraId="115C0D2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1370732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CDB80B2" w14:textId="77777777" w:rsidTr="006E399C">
        <w:tc>
          <w:tcPr>
            <w:tcW w:w="2969" w:type="dxa"/>
          </w:tcPr>
          <w:p w14:paraId="407FBD2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7F8783E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241095" w:rsidRPr="00373C72" w14:paraId="44FB7ED6" w14:textId="77777777" w:rsidTr="006E399C">
        <w:tc>
          <w:tcPr>
            <w:tcW w:w="2969" w:type="dxa"/>
          </w:tcPr>
          <w:p w14:paraId="5BE4EF6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78C1FC5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-35.91</w:t>
            </w:r>
          </w:p>
        </w:tc>
      </w:tr>
      <w:tr w:rsidR="00241095" w:rsidRPr="00373C72" w14:paraId="088A99FC" w14:textId="77777777" w:rsidTr="006E399C">
        <w:tc>
          <w:tcPr>
            <w:tcW w:w="2969" w:type="dxa"/>
          </w:tcPr>
          <w:p w14:paraId="7F3DA5B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7B0C473B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2115A12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55D39B8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32032FE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F51E69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</w:t>
            </w:r>
          </w:p>
          <w:p w14:paraId="4409279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  <w:p w14:paraId="2E40D726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8E39BF1" w14:textId="77777777" w:rsidTr="006E399C">
        <w:tc>
          <w:tcPr>
            <w:tcW w:w="2969" w:type="dxa"/>
          </w:tcPr>
          <w:p w14:paraId="48420F7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584DE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3BB1728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2184910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BD3C9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52.51</w:t>
            </w:r>
          </w:p>
          <w:p w14:paraId="77C9844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730C529" w14:textId="77777777" w:rsidTr="006E399C">
        <w:tc>
          <w:tcPr>
            <w:tcW w:w="2969" w:type="dxa"/>
          </w:tcPr>
          <w:p w14:paraId="1EE2167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62838EC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6C08EB5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2D3A39C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C7962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5CD94B7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2.336</w:t>
            </w:r>
          </w:p>
        </w:tc>
      </w:tr>
      <w:tr w:rsidR="00241095" w:rsidRPr="00373C72" w14:paraId="6EA5ADB3" w14:textId="77777777" w:rsidTr="006E399C">
        <w:tc>
          <w:tcPr>
            <w:tcW w:w="2969" w:type="dxa"/>
          </w:tcPr>
          <w:p w14:paraId="450880D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7242EAB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0C32E33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1744921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3CA4A07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ADE77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3495134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  <w:p w14:paraId="56113ED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55D5591" w14:textId="77777777" w:rsidTr="006E399C">
        <w:trPr>
          <w:trHeight w:val="66"/>
        </w:trPr>
        <w:tc>
          <w:tcPr>
            <w:tcW w:w="2969" w:type="dxa"/>
          </w:tcPr>
          <w:p w14:paraId="6505B12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266ADCA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6C9F82D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3E6BC80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47E57E7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32B2B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91.56</w:t>
            </w:r>
          </w:p>
          <w:p w14:paraId="15FE010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8.44</w:t>
            </w:r>
          </w:p>
          <w:p w14:paraId="4C79288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F14A07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86F1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0B9E5B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6AFB2E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D6FB5B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19C01B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8FB364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85D34D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AC175D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AD2D9D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5FB653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867E37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48D8A2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4F97F5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296F48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43013F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37BEA8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3E08B5E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8</w:t>
      </w:r>
    </w:p>
    <w:p w14:paraId="184F5E9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  <w:gridCol w:w="1581"/>
      </w:tblGrid>
      <w:tr w:rsidR="00241095" w:rsidRPr="001654BC" w14:paraId="25C52B21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37EC2DE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7AA9E47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14a</w:t>
            </w:r>
          </w:p>
          <w:p w14:paraId="62AE7222" w14:textId="77C90DC6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</w:t>
            </w:r>
            <w:r w:rsidR="00001632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595D788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7QKU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71E5249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14b</w:t>
            </w:r>
          </w:p>
          <w:p w14:paraId="7EB9770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14044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2C17BD4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7QKJ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2BC68119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18145EC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60844D8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4E9E58E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9BB7C0C" w14:textId="77777777" w:rsidTr="006E399C">
        <w:trPr>
          <w:trHeight w:val="22"/>
        </w:trPr>
        <w:tc>
          <w:tcPr>
            <w:tcW w:w="2969" w:type="dxa"/>
          </w:tcPr>
          <w:p w14:paraId="79535F5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0E7E775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224815</w:t>
            </w:r>
          </w:p>
        </w:tc>
        <w:tc>
          <w:tcPr>
            <w:tcW w:w="1581" w:type="dxa"/>
          </w:tcPr>
          <w:p w14:paraId="24B4DE2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224815</w:t>
            </w:r>
          </w:p>
        </w:tc>
      </w:tr>
      <w:tr w:rsidR="00241095" w:rsidRPr="00373C72" w14:paraId="58249EE4" w14:textId="77777777" w:rsidTr="006E399C">
        <w:trPr>
          <w:trHeight w:val="22"/>
        </w:trPr>
        <w:tc>
          <w:tcPr>
            <w:tcW w:w="2969" w:type="dxa"/>
          </w:tcPr>
          <w:p w14:paraId="3892B83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6FB115D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18013</w:t>
            </w:r>
          </w:p>
        </w:tc>
        <w:tc>
          <w:tcPr>
            <w:tcW w:w="1581" w:type="dxa"/>
          </w:tcPr>
          <w:p w14:paraId="77A0352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28075</w:t>
            </w:r>
          </w:p>
        </w:tc>
      </w:tr>
      <w:tr w:rsidR="00241095" w:rsidRPr="00373C72" w14:paraId="0649BA03" w14:textId="77777777" w:rsidTr="006E399C">
        <w:trPr>
          <w:trHeight w:val="22"/>
        </w:trPr>
        <w:tc>
          <w:tcPr>
            <w:tcW w:w="2969" w:type="dxa"/>
          </w:tcPr>
          <w:p w14:paraId="0FF07CC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17F0948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-1.25</w:t>
            </w:r>
          </w:p>
        </w:tc>
        <w:tc>
          <w:tcPr>
            <w:tcW w:w="1581" w:type="dxa"/>
          </w:tcPr>
          <w:p w14:paraId="037DA5A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-0.99</w:t>
            </w:r>
          </w:p>
        </w:tc>
      </w:tr>
      <w:tr w:rsidR="00241095" w:rsidRPr="00373C72" w14:paraId="06E529D4" w14:textId="77777777" w:rsidTr="006E399C">
        <w:trPr>
          <w:trHeight w:val="22"/>
        </w:trPr>
        <w:tc>
          <w:tcPr>
            <w:tcW w:w="2969" w:type="dxa"/>
          </w:tcPr>
          <w:p w14:paraId="5571C89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092988A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1581" w:type="dxa"/>
          </w:tcPr>
          <w:p w14:paraId="196D085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</w:tr>
      <w:tr w:rsidR="00241095" w:rsidRPr="00373C72" w14:paraId="34D39DD8" w14:textId="77777777" w:rsidTr="006E399C">
        <w:trPr>
          <w:trHeight w:val="22"/>
        </w:trPr>
        <w:tc>
          <w:tcPr>
            <w:tcW w:w="2969" w:type="dxa"/>
          </w:tcPr>
          <w:p w14:paraId="20825D0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44383D3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14:paraId="3C917F7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0F8A7DE2" w14:textId="77777777" w:rsidTr="006E399C">
        <w:trPr>
          <w:trHeight w:val="22"/>
        </w:trPr>
        <w:tc>
          <w:tcPr>
            <w:tcW w:w="2969" w:type="dxa"/>
          </w:tcPr>
          <w:p w14:paraId="355B485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09F3793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5C7E089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  <w:tc>
          <w:tcPr>
            <w:tcW w:w="1581" w:type="dxa"/>
          </w:tcPr>
          <w:p w14:paraId="6A1DAD3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</w:tr>
      <w:tr w:rsidR="00241095" w:rsidRPr="00373C72" w14:paraId="331CE01B" w14:textId="77777777" w:rsidTr="006E399C">
        <w:tc>
          <w:tcPr>
            <w:tcW w:w="2969" w:type="dxa"/>
          </w:tcPr>
          <w:p w14:paraId="4F0C005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1A76277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1D568A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9F94A80" w14:textId="77777777" w:rsidTr="006E399C">
        <w:tc>
          <w:tcPr>
            <w:tcW w:w="2969" w:type="dxa"/>
          </w:tcPr>
          <w:p w14:paraId="75CE34F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02D1BFD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43B88CA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6E9CED53" w14:textId="77777777" w:rsidTr="006E399C">
        <w:tc>
          <w:tcPr>
            <w:tcW w:w="2969" w:type="dxa"/>
          </w:tcPr>
          <w:p w14:paraId="0BABDAD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5AF6D80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1581" w:type="dxa"/>
          </w:tcPr>
          <w:p w14:paraId="4ACB26D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241095" w:rsidRPr="00373C72" w14:paraId="452E6C76" w14:textId="77777777" w:rsidTr="006E399C">
        <w:tc>
          <w:tcPr>
            <w:tcW w:w="2969" w:type="dxa"/>
          </w:tcPr>
          <w:p w14:paraId="15497B5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3F0DB1E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-29.2</w:t>
            </w:r>
          </w:p>
        </w:tc>
        <w:tc>
          <w:tcPr>
            <w:tcW w:w="1581" w:type="dxa"/>
          </w:tcPr>
          <w:p w14:paraId="0B6F3AC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-66.5</w:t>
            </w:r>
          </w:p>
        </w:tc>
      </w:tr>
      <w:tr w:rsidR="00241095" w:rsidRPr="00373C72" w14:paraId="2435F497" w14:textId="77777777" w:rsidTr="006E399C">
        <w:tc>
          <w:tcPr>
            <w:tcW w:w="2969" w:type="dxa"/>
          </w:tcPr>
          <w:p w14:paraId="2103BCFE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277612C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77BA053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3668364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56F61289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31F11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3456</w:t>
            </w:r>
          </w:p>
          <w:p w14:paraId="4BFA67E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  <w:p w14:paraId="6070E860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668F947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ED6F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6888</w:t>
            </w:r>
          </w:p>
          <w:p w14:paraId="5ECAB89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  <w:p w14:paraId="221895C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28E6BBD1" w14:textId="77777777" w:rsidTr="006E399C">
        <w:tc>
          <w:tcPr>
            <w:tcW w:w="2969" w:type="dxa"/>
          </w:tcPr>
          <w:p w14:paraId="44F518C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9C44E8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4B06634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4F1B250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985D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44.56</w:t>
            </w:r>
          </w:p>
          <w:p w14:paraId="6E4172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5FC65B6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AE433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38.93</w:t>
            </w:r>
          </w:p>
          <w:p w14:paraId="5356181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241095" w:rsidRPr="00373C72" w14:paraId="7ADD60A0" w14:textId="77777777" w:rsidTr="006E399C">
        <w:tc>
          <w:tcPr>
            <w:tcW w:w="2969" w:type="dxa"/>
          </w:tcPr>
          <w:p w14:paraId="36C000C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7EEA2FB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7936BCB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43F22B3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0D77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5007AF9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1.926</w:t>
            </w:r>
          </w:p>
        </w:tc>
        <w:tc>
          <w:tcPr>
            <w:tcW w:w="1581" w:type="dxa"/>
          </w:tcPr>
          <w:p w14:paraId="51E77A1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3761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  <w:p w14:paraId="0F16DB0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2.087</w:t>
            </w:r>
          </w:p>
        </w:tc>
      </w:tr>
      <w:tr w:rsidR="00241095" w:rsidRPr="00373C72" w14:paraId="1CB34C38" w14:textId="77777777" w:rsidTr="006E399C">
        <w:tc>
          <w:tcPr>
            <w:tcW w:w="2969" w:type="dxa"/>
          </w:tcPr>
          <w:p w14:paraId="19D0C61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794C7D2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066B2E3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58D8F26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15D783D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A0B6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  <w:p w14:paraId="38C433A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  <w:p w14:paraId="59FE613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0EE442C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E20D2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  <w:p w14:paraId="2C1E801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  <w:p w14:paraId="292572D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F5945E3" w14:textId="77777777" w:rsidTr="006E399C">
        <w:trPr>
          <w:trHeight w:val="66"/>
        </w:trPr>
        <w:tc>
          <w:tcPr>
            <w:tcW w:w="2969" w:type="dxa"/>
          </w:tcPr>
          <w:p w14:paraId="257FB6F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2F9B0B8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6A16262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6EC2F73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4892F0A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26A09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94.78</w:t>
            </w:r>
          </w:p>
          <w:p w14:paraId="0CEA9E1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5.22</w:t>
            </w:r>
          </w:p>
          <w:p w14:paraId="1FC0844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7A00F3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274358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373F2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90.07</w:t>
            </w:r>
          </w:p>
          <w:p w14:paraId="557DDE2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9.93</w:t>
            </w:r>
          </w:p>
          <w:p w14:paraId="58C17AF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196C03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B06F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3A7AC2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283BCB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2EB97F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330BBC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F9FFF0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808A66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EE4DA6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C9B1CC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5ABA7B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54E759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E01243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CD6A14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0F5F81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73B2EE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483DFC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2D09DE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9</w:t>
      </w:r>
    </w:p>
    <w:p w14:paraId="44E0806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  <w:gridCol w:w="1581"/>
        <w:gridCol w:w="1581"/>
      </w:tblGrid>
      <w:tr w:rsidR="00241095" w:rsidRPr="001654BC" w14:paraId="3D4620E4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73AB123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04E77CB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15a</w:t>
            </w:r>
          </w:p>
          <w:p w14:paraId="3FA72D3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14054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0B7DDF6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7QKV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76EF94FB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15b</w:t>
            </w:r>
          </w:p>
          <w:p w14:paraId="60334DF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14056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2B43662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7QKX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53B1F8E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15c</w:t>
            </w:r>
          </w:p>
          <w:p w14:paraId="6DA7560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14059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479BC0F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7QL0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05FC28EE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466892E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34D8C47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7AF50E0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2628CAE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6D7F3A67" w14:textId="77777777" w:rsidTr="006E399C">
        <w:trPr>
          <w:trHeight w:val="22"/>
        </w:trPr>
        <w:tc>
          <w:tcPr>
            <w:tcW w:w="2969" w:type="dxa"/>
          </w:tcPr>
          <w:p w14:paraId="35BAEA5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5EBD923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122945</w:t>
            </w:r>
          </w:p>
        </w:tc>
        <w:tc>
          <w:tcPr>
            <w:tcW w:w="1581" w:type="dxa"/>
          </w:tcPr>
          <w:p w14:paraId="299FADD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122945</w:t>
            </w:r>
          </w:p>
        </w:tc>
        <w:tc>
          <w:tcPr>
            <w:tcW w:w="1581" w:type="dxa"/>
          </w:tcPr>
          <w:p w14:paraId="6DDDB54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122945</w:t>
            </w:r>
          </w:p>
        </w:tc>
      </w:tr>
      <w:tr w:rsidR="00241095" w:rsidRPr="00373C72" w14:paraId="7C6D39DA" w14:textId="77777777" w:rsidTr="006E399C">
        <w:trPr>
          <w:trHeight w:val="22"/>
        </w:trPr>
        <w:tc>
          <w:tcPr>
            <w:tcW w:w="2969" w:type="dxa"/>
          </w:tcPr>
          <w:p w14:paraId="44F07FD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5964859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7127</w:t>
            </w:r>
          </w:p>
        </w:tc>
        <w:tc>
          <w:tcPr>
            <w:tcW w:w="1581" w:type="dxa"/>
          </w:tcPr>
          <w:p w14:paraId="0066A83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19606</w:t>
            </w:r>
          </w:p>
        </w:tc>
        <w:tc>
          <w:tcPr>
            <w:tcW w:w="1581" w:type="dxa"/>
          </w:tcPr>
          <w:p w14:paraId="7D4FE0B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14590</w:t>
            </w:r>
          </w:p>
        </w:tc>
      </w:tr>
      <w:tr w:rsidR="00241095" w:rsidRPr="00373C72" w14:paraId="0C4898C1" w14:textId="77777777" w:rsidTr="006E399C">
        <w:trPr>
          <w:trHeight w:val="22"/>
        </w:trPr>
        <w:tc>
          <w:tcPr>
            <w:tcW w:w="2969" w:type="dxa"/>
          </w:tcPr>
          <w:p w14:paraId="0551593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1CD8073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  <w:tc>
          <w:tcPr>
            <w:tcW w:w="1581" w:type="dxa"/>
          </w:tcPr>
          <w:p w14:paraId="2699B55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179.426</w:t>
            </w:r>
          </w:p>
        </w:tc>
        <w:tc>
          <w:tcPr>
            <w:tcW w:w="1581" w:type="dxa"/>
          </w:tcPr>
          <w:p w14:paraId="71CE240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-1.33</w:t>
            </w:r>
          </w:p>
        </w:tc>
      </w:tr>
      <w:tr w:rsidR="00241095" w:rsidRPr="00373C72" w14:paraId="64E92EA3" w14:textId="77777777" w:rsidTr="006E399C">
        <w:trPr>
          <w:trHeight w:val="22"/>
        </w:trPr>
        <w:tc>
          <w:tcPr>
            <w:tcW w:w="2969" w:type="dxa"/>
          </w:tcPr>
          <w:p w14:paraId="5818DBC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4CB4864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1581" w:type="dxa"/>
          </w:tcPr>
          <w:p w14:paraId="4490774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1581" w:type="dxa"/>
          </w:tcPr>
          <w:p w14:paraId="753DF4E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</w:tr>
      <w:tr w:rsidR="00241095" w:rsidRPr="00373C72" w14:paraId="64B3D365" w14:textId="77777777" w:rsidTr="006E399C">
        <w:trPr>
          <w:trHeight w:val="22"/>
        </w:trPr>
        <w:tc>
          <w:tcPr>
            <w:tcW w:w="2969" w:type="dxa"/>
          </w:tcPr>
          <w:p w14:paraId="60AF12A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376AAE8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14:paraId="12B5B36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75D4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81" w:type="dxa"/>
          </w:tcPr>
          <w:p w14:paraId="5FAF574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7AB4614A" w14:textId="77777777" w:rsidTr="006E399C">
        <w:trPr>
          <w:trHeight w:val="22"/>
        </w:trPr>
        <w:tc>
          <w:tcPr>
            <w:tcW w:w="2969" w:type="dxa"/>
          </w:tcPr>
          <w:p w14:paraId="61C1C80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62234B1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7F04CB6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1581" w:type="dxa"/>
          </w:tcPr>
          <w:p w14:paraId="75FC400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1581" w:type="dxa"/>
          </w:tcPr>
          <w:p w14:paraId="69303D8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</w:tr>
      <w:tr w:rsidR="00241095" w:rsidRPr="00373C72" w14:paraId="5F11D51D" w14:textId="77777777" w:rsidTr="006E399C">
        <w:tc>
          <w:tcPr>
            <w:tcW w:w="2969" w:type="dxa"/>
          </w:tcPr>
          <w:p w14:paraId="7505558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68AE3F5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FC16BE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A54B78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4FD9EC9" w14:textId="77777777" w:rsidTr="006E399C">
        <w:tc>
          <w:tcPr>
            <w:tcW w:w="2969" w:type="dxa"/>
          </w:tcPr>
          <w:p w14:paraId="4A29AB4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3B9C924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00A5166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58580D2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7610CDA9" w14:textId="77777777" w:rsidTr="006E399C">
        <w:tc>
          <w:tcPr>
            <w:tcW w:w="2969" w:type="dxa"/>
          </w:tcPr>
          <w:p w14:paraId="50C14F7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2313AA1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581" w:type="dxa"/>
          </w:tcPr>
          <w:p w14:paraId="4471A80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581" w:type="dxa"/>
          </w:tcPr>
          <w:p w14:paraId="5747BC5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241095" w:rsidRPr="00373C72" w14:paraId="5BE042BB" w14:textId="77777777" w:rsidTr="006E399C">
        <w:tc>
          <w:tcPr>
            <w:tcW w:w="2969" w:type="dxa"/>
          </w:tcPr>
          <w:p w14:paraId="7DAEC2D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34762C2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-54.72</w:t>
            </w:r>
          </w:p>
        </w:tc>
        <w:tc>
          <w:tcPr>
            <w:tcW w:w="1581" w:type="dxa"/>
          </w:tcPr>
          <w:p w14:paraId="3488402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-45.01</w:t>
            </w:r>
          </w:p>
        </w:tc>
        <w:tc>
          <w:tcPr>
            <w:tcW w:w="1581" w:type="dxa"/>
          </w:tcPr>
          <w:p w14:paraId="6A1251F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-46.55</w:t>
            </w:r>
          </w:p>
        </w:tc>
      </w:tr>
      <w:tr w:rsidR="00241095" w:rsidRPr="00373C72" w14:paraId="5D561E8C" w14:textId="77777777" w:rsidTr="006E399C">
        <w:tc>
          <w:tcPr>
            <w:tcW w:w="2969" w:type="dxa"/>
          </w:tcPr>
          <w:p w14:paraId="456CE86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7E1BD96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0D6F600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04C3440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5214D04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87F01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4698</w:t>
            </w:r>
          </w:p>
          <w:p w14:paraId="11118AB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</w:t>
            </w:r>
          </w:p>
          <w:p w14:paraId="6902DCA7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2DD7D48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0FB0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</w:t>
            </w:r>
          </w:p>
          <w:p w14:paraId="5CAC5B3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14:paraId="5B354FD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2744975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6DB85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</w:t>
            </w:r>
          </w:p>
          <w:p w14:paraId="4545F17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  <w:p w14:paraId="274D58D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8F160DE" w14:textId="77777777" w:rsidTr="006E399C">
        <w:tc>
          <w:tcPr>
            <w:tcW w:w="2969" w:type="dxa"/>
          </w:tcPr>
          <w:p w14:paraId="4BDED70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EEBC5D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7610A51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779A25B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A6C17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101.29</w:t>
            </w:r>
          </w:p>
          <w:p w14:paraId="6B58CB2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487721D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9FA4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110.93</w:t>
            </w:r>
          </w:p>
          <w:p w14:paraId="1FE2CF4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81" w:type="dxa"/>
          </w:tcPr>
          <w:p w14:paraId="5B36C90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C1E5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101.29</w:t>
            </w:r>
          </w:p>
          <w:p w14:paraId="34B5AE6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7EA3316D" w14:textId="77777777" w:rsidTr="006E399C">
        <w:tc>
          <w:tcPr>
            <w:tcW w:w="2969" w:type="dxa"/>
          </w:tcPr>
          <w:p w14:paraId="1F1DF34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5B09A67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1C449A6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0EE4DDA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172C6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7D0F26C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1581" w:type="dxa"/>
          </w:tcPr>
          <w:p w14:paraId="494EDB4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3F4E4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24AA833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1.88</w:t>
            </w:r>
          </w:p>
        </w:tc>
        <w:tc>
          <w:tcPr>
            <w:tcW w:w="1581" w:type="dxa"/>
          </w:tcPr>
          <w:p w14:paraId="3C796A7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F53C2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131097F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1.948</w:t>
            </w:r>
          </w:p>
        </w:tc>
      </w:tr>
      <w:tr w:rsidR="00241095" w:rsidRPr="00373C72" w14:paraId="1E6993EB" w14:textId="77777777" w:rsidTr="006E399C">
        <w:tc>
          <w:tcPr>
            <w:tcW w:w="2969" w:type="dxa"/>
          </w:tcPr>
          <w:p w14:paraId="55AC1A1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4672733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2FBB1D6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386323F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4E67EC7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73F0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  <w:p w14:paraId="59692F4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  <w:p w14:paraId="3346B04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39E62BB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28496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  <w:p w14:paraId="7A959FA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91BC22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1" w:type="dxa"/>
          </w:tcPr>
          <w:p w14:paraId="18F5552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D1597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  <w:p w14:paraId="78630ED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B3C2BD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D4FE505" w14:textId="77777777" w:rsidTr="006E399C">
        <w:trPr>
          <w:trHeight w:val="66"/>
        </w:trPr>
        <w:tc>
          <w:tcPr>
            <w:tcW w:w="2969" w:type="dxa"/>
          </w:tcPr>
          <w:p w14:paraId="535C718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1C7CACC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75FDFD0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2BDFE29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47054D0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8843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96.52</w:t>
            </w:r>
          </w:p>
          <w:p w14:paraId="11A441A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</w:t>
            </w:r>
          </w:p>
          <w:p w14:paraId="6577E5E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3BAE1B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37343A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F6A99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96.71</w:t>
            </w:r>
          </w:p>
          <w:p w14:paraId="3CD4FCE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  <w:p w14:paraId="51F78EE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131EAF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310D92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7A6E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96.02</w:t>
            </w:r>
          </w:p>
          <w:p w14:paraId="0B7BB24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</w:t>
            </w:r>
          </w:p>
          <w:p w14:paraId="23743CD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D11B88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BE0BFF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832993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82D9FE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95BA26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B731D1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A2EFD7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7BF052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635FFE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0A77DD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4926B2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0269CA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4547D8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86042C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FEE1ED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D20E19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17B1108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table 10 </w:t>
      </w:r>
    </w:p>
    <w:p w14:paraId="79493C1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730F1921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0992420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4AFCB98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</w:t>
            </w:r>
          </w:p>
          <w:p w14:paraId="5C662A7C" w14:textId="379502E6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  <w:r w:rsidR="00E43923">
              <w:rPr>
                <w:rFonts w:ascii="Arial" w:hAnsi="Arial" w:cs="Arial"/>
                <w:sz w:val="20"/>
                <w:szCs w:val="20"/>
                <w:lang w:val="pt-BR"/>
              </w:rPr>
              <w:t>316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5678CAF6" w14:textId="7D7895A9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="00E43923">
              <w:rPr>
                <w:rFonts w:ascii="Arial" w:hAnsi="Arial" w:cs="Arial"/>
                <w:sz w:val="20"/>
                <w:szCs w:val="20"/>
                <w:lang w:val="pt-BR"/>
              </w:rPr>
              <w:t>R4T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208FB14E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2543F80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3B900EA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0CDCA5A4" w14:textId="77777777" w:rsidTr="006E399C">
        <w:trPr>
          <w:trHeight w:val="22"/>
        </w:trPr>
        <w:tc>
          <w:tcPr>
            <w:tcW w:w="2969" w:type="dxa"/>
          </w:tcPr>
          <w:p w14:paraId="4391C87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4AC5445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103382</w:t>
            </w:r>
          </w:p>
        </w:tc>
      </w:tr>
      <w:tr w:rsidR="00241095" w:rsidRPr="00373C72" w14:paraId="44AFFC01" w14:textId="77777777" w:rsidTr="006E399C">
        <w:trPr>
          <w:trHeight w:val="22"/>
        </w:trPr>
        <w:tc>
          <w:tcPr>
            <w:tcW w:w="2969" w:type="dxa"/>
          </w:tcPr>
          <w:p w14:paraId="07CB2FB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18F3311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32386</w:t>
            </w:r>
          </w:p>
        </w:tc>
      </w:tr>
      <w:tr w:rsidR="00241095" w:rsidRPr="00373C72" w14:paraId="14D61F5B" w14:textId="77777777" w:rsidTr="006E399C">
        <w:trPr>
          <w:trHeight w:val="22"/>
        </w:trPr>
        <w:tc>
          <w:tcPr>
            <w:tcW w:w="2969" w:type="dxa"/>
          </w:tcPr>
          <w:p w14:paraId="2E637D5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39CD522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179.483</w:t>
            </w:r>
          </w:p>
        </w:tc>
      </w:tr>
      <w:tr w:rsidR="00241095" w:rsidRPr="00373C72" w14:paraId="6ABB31BE" w14:textId="77777777" w:rsidTr="006E399C">
        <w:trPr>
          <w:trHeight w:val="22"/>
        </w:trPr>
        <w:tc>
          <w:tcPr>
            <w:tcW w:w="2969" w:type="dxa"/>
          </w:tcPr>
          <w:p w14:paraId="757D907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6D1C1E1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</w:tr>
      <w:tr w:rsidR="00241095" w:rsidRPr="00373C72" w14:paraId="3CBECF40" w14:textId="77777777" w:rsidTr="006E399C">
        <w:trPr>
          <w:trHeight w:val="22"/>
        </w:trPr>
        <w:tc>
          <w:tcPr>
            <w:tcW w:w="2969" w:type="dxa"/>
          </w:tcPr>
          <w:p w14:paraId="2A703AB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2E8844A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75D4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</w:tr>
      <w:tr w:rsidR="00241095" w:rsidRPr="00373C72" w14:paraId="33824BFF" w14:textId="77777777" w:rsidTr="006E399C">
        <w:trPr>
          <w:trHeight w:val="22"/>
        </w:trPr>
        <w:tc>
          <w:tcPr>
            <w:tcW w:w="2969" w:type="dxa"/>
          </w:tcPr>
          <w:p w14:paraId="7F21AB8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49BD6B3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02C7513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</w:tr>
      <w:tr w:rsidR="00241095" w:rsidRPr="00373C72" w14:paraId="227B5D73" w14:textId="77777777" w:rsidTr="006E399C">
        <w:tc>
          <w:tcPr>
            <w:tcW w:w="2969" w:type="dxa"/>
          </w:tcPr>
          <w:p w14:paraId="28AA39E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257C093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4282254" w14:textId="77777777" w:rsidTr="006E399C">
        <w:tc>
          <w:tcPr>
            <w:tcW w:w="2969" w:type="dxa"/>
          </w:tcPr>
          <w:p w14:paraId="71BCDB0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752B2B4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2BC89411" w14:textId="77777777" w:rsidTr="006E399C">
        <w:tc>
          <w:tcPr>
            <w:tcW w:w="2969" w:type="dxa"/>
          </w:tcPr>
          <w:p w14:paraId="62B9BAC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0A3EF1A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</w:tr>
      <w:tr w:rsidR="00241095" w:rsidRPr="00373C72" w14:paraId="05BAC2B7" w14:textId="77777777" w:rsidTr="006E399C">
        <w:tc>
          <w:tcPr>
            <w:tcW w:w="2969" w:type="dxa"/>
          </w:tcPr>
          <w:p w14:paraId="48E51D3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189E233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-40.94</w:t>
            </w:r>
          </w:p>
        </w:tc>
      </w:tr>
      <w:tr w:rsidR="00241095" w:rsidRPr="00373C72" w14:paraId="7EE2C08B" w14:textId="77777777" w:rsidTr="006E399C">
        <w:tc>
          <w:tcPr>
            <w:tcW w:w="2969" w:type="dxa"/>
          </w:tcPr>
          <w:p w14:paraId="68CC9B0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0C635BDE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5AC819B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498F0839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0F3B59E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2F4118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</w:t>
            </w:r>
          </w:p>
          <w:p w14:paraId="1850A35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  <w:p w14:paraId="6896DE80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91CBAC3" w14:textId="77777777" w:rsidTr="006E399C">
        <w:tc>
          <w:tcPr>
            <w:tcW w:w="2969" w:type="dxa"/>
          </w:tcPr>
          <w:p w14:paraId="5C0191D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452DB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4FF69C7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42DC7D4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F120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40.39</w:t>
            </w:r>
          </w:p>
          <w:p w14:paraId="0022FBA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628CC713" w14:textId="77777777" w:rsidTr="006E399C">
        <w:tc>
          <w:tcPr>
            <w:tcW w:w="2969" w:type="dxa"/>
          </w:tcPr>
          <w:p w14:paraId="3E35B22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2D00EFF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1803AAF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5FC3328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5581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56C1C41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1.867</w:t>
            </w:r>
          </w:p>
        </w:tc>
      </w:tr>
      <w:tr w:rsidR="00241095" w:rsidRPr="00373C72" w14:paraId="04B636D5" w14:textId="77777777" w:rsidTr="006E399C">
        <w:tc>
          <w:tcPr>
            <w:tcW w:w="2969" w:type="dxa"/>
          </w:tcPr>
          <w:p w14:paraId="4DBE157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104B6AB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38492C6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6A38F09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257298C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5C3F3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  <w:p w14:paraId="45F320C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B3CC09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2F504583" w14:textId="77777777" w:rsidTr="006E399C">
        <w:trPr>
          <w:trHeight w:val="66"/>
        </w:trPr>
        <w:tc>
          <w:tcPr>
            <w:tcW w:w="2969" w:type="dxa"/>
          </w:tcPr>
          <w:p w14:paraId="5D623D2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1CD0EEB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1662AB6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6255C4B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0F6777F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722B6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96.17</w:t>
            </w:r>
          </w:p>
          <w:p w14:paraId="29F6EA4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3.83</w:t>
            </w:r>
          </w:p>
          <w:p w14:paraId="0085741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AC2695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7913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CD9B16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6784943" w14:textId="77777777" w:rsidR="00241095" w:rsidRPr="006E399C" w:rsidRDefault="00241095" w:rsidP="002410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Supplementary table 11</w:t>
      </w:r>
    </w:p>
    <w:p w14:paraId="3F9F5EB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688585B0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60006D7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0B752F4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20a</w:t>
            </w:r>
          </w:p>
          <w:p w14:paraId="29A45D1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14061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2194E79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7QL2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423B0EA8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6566981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2BE66EF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3C9118A8" w14:textId="77777777" w:rsidTr="006E399C">
        <w:trPr>
          <w:trHeight w:val="22"/>
        </w:trPr>
        <w:tc>
          <w:tcPr>
            <w:tcW w:w="2969" w:type="dxa"/>
          </w:tcPr>
          <w:p w14:paraId="6EAE2D9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2B176BD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87428</w:t>
            </w:r>
          </w:p>
        </w:tc>
      </w:tr>
      <w:tr w:rsidR="00241095" w:rsidRPr="00373C72" w14:paraId="04B30BCC" w14:textId="77777777" w:rsidTr="006E399C">
        <w:trPr>
          <w:trHeight w:val="22"/>
        </w:trPr>
        <w:tc>
          <w:tcPr>
            <w:tcW w:w="2969" w:type="dxa"/>
          </w:tcPr>
          <w:p w14:paraId="256BC10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31D99EE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55338</w:t>
            </w:r>
          </w:p>
        </w:tc>
      </w:tr>
      <w:tr w:rsidR="00241095" w:rsidRPr="00373C72" w14:paraId="306F01BE" w14:textId="77777777" w:rsidTr="006E399C">
        <w:trPr>
          <w:trHeight w:val="22"/>
        </w:trPr>
        <w:tc>
          <w:tcPr>
            <w:tcW w:w="2969" w:type="dxa"/>
          </w:tcPr>
          <w:p w14:paraId="63D843D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7AAF417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-1.62</w:t>
            </w:r>
          </w:p>
        </w:tc>
      </w:tr>
      <w:tr w:rsidR="00241095" w:rsidRPr="00373C72" w14:paraId="6D2D68B2" w14:textId="77777777" w:rsidTr="006E399C">
        <w:trPr>
          <w:trHeight w:val="22"/>
        </w:trPr>
        <w:tc>
          <w:tcPr>
            <w:tcW w:w="2969" w:type="dxa"/>
          </w:tcPr>
          <w:p w14:paraId="2DA2A09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52F71D5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</w:tr>
      <w:tr w:rsidR="00241095" w:rsidRPr="00373C72" w14:paraId="09D7BFB2" w14:textId="77777777" w:rsidTr="006E399C">
        <w:trPr>
          <w:trHeight w:val="22"/>
        </w:trPr>
        <w:tc>
          <w:tcPr>
            <w:tcW w:w="2969" w:type="dxa"/>
          </w:tcPr>
          <w:p w14:paraId="0216698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30DC2DD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1995A8DB" w14:textId="77777777" w:rsidTr="006E399C">
        <w:trPr>
          <w:trHeight w:val="22"/>
        </w:trPr>
        <w:tc>
          <w:tcPr>
            <w:tcW w:w="2969" w:type="dxa"/>
          </w:tcPr>
          <w:p w14:paraId="34E1BC5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5302798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20FCB41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2.95</w:t>
            </w:r>
          </w:p>
        </w:tc>
      </w:tr>
      <w:tr w:rsidR="00241095" w:rsidRPr="00373C72" w14:paraId="15C008B5" w14:textId="77777777" w:rsidTr="006E399C">
        <w:tc>
          <w:tcPr>
            <w:tcW w:w="2969" w:type="dxa"/>
          </w:tcPr>
          <w:p w14:paraId="1D7B8C8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27CA44D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0EA24DFF" w14:textId="77777777" w:rsidTr="006E399C">
        <w:tc>
          <w:tcPr>
            <w:tcW w:w="2969" w:type="dxa"/>
          </w:tcPr>
          <w:p w14:paraId="031AD35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372B2E7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6AC5C2EE" w14:textId="77777777" w:rsidTr="006E399C">
        <w:tc>
          <w:tcPr>
            <w:tcW w:w="2969" w:type="dxa"/>
          </w:tcPr>
          <w:p w14:paraId="0396F40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511D43F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241095" w:rsidRPr="00373C72" w14:paraId="23D85374" w14:textId="77777777" w:rsidTr="006E399C">
        <w:tc>
          <w:tcPr>
            <w:tcW w:w="2969" w:type="dxa"/>
          </w:tcPr>
          <w:p w14:paraId="3FD420F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480285E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-84.83</w:t>
            </w:r>
          </w:p>
        </w:tc>
      </w:tr>
      <w:tr w:rsidR="00241095" w:rsidRPr="00373C72" w14:paraId="77C3FF62" w14:textId="77777777" w:rsidTr="006E399C">
        <w:tc>
          <w:tcPr>
            <w:tcW w:w="2969" w:type="dxa"/>
          </w:tcPr>
          <w:p w14:paraId="3D063CC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33560AD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06E99EB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4B7A7B1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34D10C6E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2D6A11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</w:t>
            </w:r>
          </w:p>
          <w:p w14:paraId="0EEED3F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  <w:p w14:paraId="7B474236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BF0499C" w14:textId="77777777" w:rsidTr="006E399C">
        <w:tc>
          <w:tcPr>
            <w:tcW w:w="2969" w:type="dxa"/>
          </w:tcPr>
          <w:p w14:paraId="352956D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F5B39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25F7DC9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30D61E7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B890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45.17</w:t>
            </w:r>
          </w:p>
          <w:p w14:paraId="4FA3DA0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26335EE" w14:textId="77777777" w:rsidTr="006E399C">
        <w:tc>
          <w:tcPr>
            <w:tcW w:w="2969" w:type="dxa"/>
          </w:tcPr>
          <w:p w14:paraId="2C44C44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652BCDF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5C8A1AB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39305E2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8354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5D402F4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2.173</w:t>
            </w:r>
          </w:p>
        </w:tc>
      </w:tr>
      <w:tr w:rsidR="00241095" w:rsidRPr="00373C72" w14:paraId="3DCFE43B" w14:textId="77777777" w:rsidTr="006E399C">
        <w:tc>
          <w:tcPr>
            <w:tcW w:w="2969" w:type="dxa"/>
          </w:tcPr>
          <w:p w14:paraId="33188B3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4FA230E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1C39D51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71AFE94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04945B0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74CB1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  <w:p w14:paraId="7DA14B3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FCF467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E101C78" w14:textId="77777777" w:rsidTr="006E399C">
        <w:trPr>
          <w:trHeight w:val="66"/>
        </w:trPr>
        <w:tc>
          <w:tcPr>
            <w:tcW w:w="2969" w:type="dxa"/>
          </w:tcPr>
          <w:p w14:paraId="6B73757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476E1B6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661D97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185C4B0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27B82DE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C4E9C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92.36</w:t>
            </w:r>
          </w:p>
          <w:p w14:paraId="204862D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7.64</w:t>
            </w:r>
          </w:p>
          <w:p w14:paraId="1405724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FFDFE4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0F00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9A5EF0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DCEA96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C454BB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976F5B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3BD2A7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B13384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B61D66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36BF20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F300B7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134E52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5477B4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52487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9B2AAA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6490C0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B602A9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34E8A7F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12</w:t>
      </w:r>
    </w:p>
    <w:p w14:paraId="1723E0F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57FF2E24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567AFBE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471E1339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23a</w:t>
            </w:r>
          </w:p>
          <w:p w14:paraId="67D450C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14060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572C427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7QL1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157F0125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739A038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768633D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2CF1F76A" w14:textId="77777777" w:rsidTr="006E399C">
        <w:trPr>
          <w:trHeight w:val="22"/>
        </w:trPr>
        <w:tc>
          <w:tcPr>
            <w:tcW w:w="2969" w:type="dxa"/>
          </w:tcPr>
          <w:p w14:paraId="445B93A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083D264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147647</w:t>
            </w:r>
          </w:p>
        </w:tc>
      </w:tr>
      <w:tr w:rsidR="00241095" w:rsidRPr="00373C72" w14:paraId="757521DA" w14:textId="77777777" w:rsidTr="006E399C">
        <w:trPr>
          <w:trHeight w:val="22"/>
        </w:trPr>
        <w:tc>
          <w:tcPr>
            <w:tcW w:w="2969" w:type="dxa"/>
          </w:tcPr>
          <w:p w14:paraId="59AD68E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6C9D9BF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23243</w:t>
            </w:r>
          </w:p>
        </w:tc>
      </w:tr>
      <w:tr w:rsidR="00241095" w:rsidRPr="00373C72" w14:paraId="69013D53" w14:textId="77777777" w:rsidTr="006E399C">
        <w:trPr>
          <w:trHeight w:val="22"/>
        </w:trPr>
        <w:tc>
          <w:tcPr>
            <w:tcW w:w="2969" w:type="dxa"/>
          </w:tcPr>
          <w:p w14:paraId="29A0A13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12552F3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-1.25</w:t>
            </w:r>
          </w:p>
        </w:tc>
      </w:tr>
      <w:tr w:rsidR="00241095" w:rsidRPr="00373C72" w14:paraId="1E5E83CA" w14:textId="77777777" w:rsidTr="006E399C">
        <w:trPr>
          <w:trHeight w:val="22"/>
        </w:trPr>
        <w:tc>
          <w:tcPr>
            <w:tcW w:w="2969" w:type="dxa"/>
          </w:tcPr>
          <w:p w14:paraId="6F9A8C0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16FA60C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</w:tr>
      <w:tr w:rsidR="00241095" w:rsidRPr="00373C72" w14:paraId="37DA3CE8" w14:textId="77777777" w:rsidTr="006E399C">
        <w:trPr>
          <w:trHeight w:val="22"/>
        </w:trPr>
        <w:tc>
          <w:tcPr>
            <w:tcW w:w="2969" w:type="dxa"/>
          </w:tcPr>
          <w:p w14:paraId="2AF28E4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36495F4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66FE117C" w14:textId="77777777" w:rsidTr="006E399C">
        <w:trPr>
          <w:trHeight w:val="22"/>
        </w:trPr>
        <w:tc>
          <w:tcPr>
            <w:tcW w:w="2969" w:type="dxa"/>
          </w:tcPr>
          <w:p w14:paraId="4A5F56A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468B9A8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74B536A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</w:tr>
      <w:tr w:rsidR="00241095" w:rsidRPr="00373C72" w14:paraId="4A656D1D" w14:textId="77777777" w:rsidTr="006E399C">
        <w:tc>
          <w:tcPr>
            <w:tcW w:w="2969" w:type="dxa"/>
          </w:tcPr>
          <w:p w14:paraId="3BF1AF1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41D6040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810E235" w14:textId="77777777" w:rsidTr="006E399C">
        <w:tc>
          <w:tcPr>
            <w:tcW w:w="2969" w:type="dxa"/>
          </w:tcPr>
          <w:p w14:paraId="3017D2F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1D04467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856226F" w14:textId="77777777" w:rsidTr="006E399C">
        <w:tc>
          <w:tcPr>
            <w:tcW w:w="2969" w:type="dxa"/>
          </w:tcPr>
          <w:p w14:paraId="4AC2D8F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3009F05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</w:tr>
      <w:tr w:rsidR="00241095" w:rsidRPr="00373C72" w14:paraId="31A15575" w14:textId="77777777" w:rsidTr="006E399C">
        <w:tc>
          <w:tcPr>
            <w:tcW w:w="2969" w:type="dxa"/>
          </w:tcPr>
          <w:p w14:paraId="6B73B43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50D5B58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-55.26</w:t>
            </w:r>
          </w:p>
        </w:tc>
      </w:tr>
      <w:tr w:rsidR="00241095" w:rsidRPr="00373C72" w14:paraId="6885730F" w14:textId="77777777" w:rsidTr="006E399C">
        <w:tc>
          <w:tcPr>
            <w:tcW w:w="2969" w:type="dxa"/>
          </w:tcPr>
          <w:p w14:paraId="15582E7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72FA5CB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09C3FD7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3EDFE3E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2E36B95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470D65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</w:t>
            </w:r>
          </w:p>
          <w:p w14:paraId="77DC512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  <w:p w14:paraId="5A2214D1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557F6FE" w14:textId="77777777" w:rsidTr="006E399C">
        <w:tc>
          <w:tcPr>
            <w:tcW w:w="2969" w:type="dxa"/>
          </w:tcPr>
          <w:p w14:paraId="629BFE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7334F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7FC3535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03616DF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C3DD6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46.71</w:t>
            </w:r>
          </w:p>
          <w:p w14:paraId="3412190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C444E3B" w14:textId="77777777" w:rsidTr="006E399C">
        <w:tc>
          <w:tcPr>
            <w:tcW w:w="2969" w:type="dxa"/>
          </w:tcPr>
          <w:p w14:paraId="0AAB3E0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667643A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620EBD6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6A8500C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C469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39ABBB7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2.061</w:t>
            </w:r>
          </w:p>
        </w:tc>
      </w:tr>
      <w:tr w:rsidR="00241095" w:rsidRPr="00373C72" w14:paraId="7ACE054D" w14:textId="77777777" w:rsidTr="006E399C">
        <w:tc>
          <w:tcPr>
            <w:tcW w:w="2969" w:type="dxa"/>
          </w:tcPr>
          <w:p w14:paraId="3379DA2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64B367F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51A7EEA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327B75E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4566F4B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C6C32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  <w:p w14:paraId="7938C11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  <w:p w14:paraId="1154BC7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BCBC551" w14:textId="77777777" w:rsidTr="006E399C">
        <w:trPr>
          <w:trHeight w:val="66"/>
        </w:trPr>
        <w:tc>
          <w:tcPr>
            <w:tcW w:w="2969" w:type="dxa"/>
          </w:tcPr>
          <w:p w14:paraId="4CAE5B6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57F53EC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7676599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3558EFD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2FF7000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C0F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92.49</w:t>
            </w:r>
          </w:p>
          <w:p w14:paraId="7DA0AFC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7.51</w:t>
            </w:r>
          </w:p>
          <w:p w14:paraId="1885626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01BF67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D9F3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9B13B2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F36EF8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990F0C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870F19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FF1AAC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532CFC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95A7DA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F945B7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984F91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D547E3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D7AA07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46A5CE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F79FC4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5D10AA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F91E20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A985BEB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13</w:t>
      </w:r>
    </w:p>
    <w:p w14:paraId="120AFD2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7D121EDB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4A9E45D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Glacios</w:t>
            </w:r>
            <w:proofErr w:type="spellEnd"/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34E9207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27a</w:t>
            </w:r>
          </w:p>
          <w:p w14:paraId="6E8E6DC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14058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69159C1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7QKZ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607B8CF2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3B36A51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3A68C5D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694BE390" w14:textId="77777777" w:rsidTr="006E399C">
        <w:trPr>
          <w:trHeight w:val="22"/>
        </w:trPr>
        <w:tc>
          <w:tcPr>
            <w:tcW w:w="2969" w:type="dxa"/>
          </w:tcPr>
          <w:p w14:paraId="7EDAFBB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31F6EF6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1005768</w:t>
            </w:r>
          </w:p>
        </w:tc>
      </w:tr>
      <w:tr w:rsidR="00241095" w:rsidRPr="00373C72" w14:paraId="3A0FB440" w14:textId="77777777" w:rsidTr="006E399C">
        <w:trPr>
          <w:trHeight w:val="22"/>
        </w:trPr>
        <w:tc>
          <w:tcPr>
            <w:tcW w:w="2969" w:type="dxa"/>
          </w:tcPr>
          <w:p w14:paraId="1F6609A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288CBBD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54983</w:t>
            </w:r>
          </w:p>
        </w:tc>
      </w:tr>
      <w:tr w:rsidR="00241095" w:rsidRPr="00373C72" w14:paraId="2505058C" w14:textId="77777777" w:rsidTr="006E399C">
        <w:trPr>
          <w:trHeight w:val="22"/>
        </w:trPr>
        <w:tc>
          <w:tcPr>
            <w:tcW w:w="2969" w:type="dxa"/>
          </w:tcPr>
          <w:p w14:paraId="0782C01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3E10C93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-0.75</w:t>
            </w:r>
          </w:p>
        </w:tc>
      </w:tr>
      <w:tr w:rsidR="00241095" w:rsidRPr="00373C72" w14:paraId="62C0F17E" w14:textId="77777777" w:rsidTr="006E399C">
        <w:trPr>
          <w:trHeight w:val="22"/>
        </w:trPr>
        <w:tc>
          <w:tcPr>
            <w:tcW w:w="2969" w:type="dxa"/>
          </w:tcPr>
          <w:p w14:paraId="4CB2A44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7C54F82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4.70</w:t>
            </w:r>
          </w:p>
        </w:tc>
      </w:tr>
      <w:tr w:rsidR="00241095" w:rsidRPr="00373C72" w14:paraId="200EAC48" w14:textId="77777777" w:rsidTr="006E399C">
        <w:trPr>
          <w:trHeight w:val="22"/>
        </w:trPr>
        <w:tc>
          <w:tcPr>
            <w:tcW w:w="2969" w:type="dxa"/>
          </w:tcPr>
          <w:p w14:paraId="1EFD5C6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78CE5E9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1095" w:rsidRPr="00373C72" w14:paraId="43D2288F" w14:textId="77777777" w:rsidTr="006E399C">
        <w:trPr>
          <w:trHeight w:val="22"/>
        </w:trPr>
        <w:tc>
          <w:tcPr>
            <w:tcW w:w="2969" w:type="dxa"/>
          </w:tcPr>
          <w:p w14:paraId="6DF4044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4554BB2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5E9CE38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</w:tr>
      <w:tr w:rsidR="00241095" w:rsidRPr="00373C72" w14:paraId="32269F00" w14:textId="77777777" w:rsidTr="006E399C">
        <w:tc>
          <w:tcPr>
            <w:tcW w:w="2969" w:type="dxa"/>
          </w:tcPr>
          <w:p w14:paraId="706AC05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4A6224B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23D8D44A" w14:textId="77777777" w:rsidTr="006E399C">
        <w:tc>
          <w:tcPr>
            <w:tcW w:w="2969" w:type="dxa"/>
          </w:tcPr>
          <w:p w14:paraId="0EAE90C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59F4EA9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5902F81C" w14:textId="77777777" w:rsidTr="006E399C">
        <w:tc>
          <w:tcPr>
            <w:tcW w:w="2969" w:type="dxa"/>
          </w:tcPr>
          <w:p w14:paraId="5054D32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613568D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</w:tr>
      <w:tr w:rsidR="00241095" w:rsidRPr="00373C72" w14:paraId="3B834A30" w14:textId="77777777" w:rsidTr="006E399C">
        <w:tc>
          <w:tcPr>
            <w:tcW w:w="2969" w:type="dxa"/>
          </w:tcPr>
          <w:p w14:paraId="61F5305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164DA36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-44.56</w:t>
            </w:r>
          </w:p>
        </w:tc>
      </w:tr>
      <w:tr w:rsidR="00241095" w:rsidRPr="00373C72" w14:paraId="2B7E48BE" w14:textId="77777777" w:rsidTr="006E399C">
        <w:tc>
          <w:tcPr>
            <w:tcW w:w="2969" w:type="dxa"/>
          </w:tcPr>
          <w:p w14:paraId="36C1F91E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4A7EBA0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7AB39F5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57F4D60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66C3831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589CEB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  <w:p w14:paraId="42CB505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  <w:p w14:paraId="0CD6E790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4E79899" w14:textId="77777777" w:rsidTr="006E399C">
        <w:tc>
          <w:tcPr>
            <w:tcW w:w="2969" w:type="dxa"/>
          </w:tcPr>
          <w:p w14:paraId="26B97B2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4B6C17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6227D4F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2D218AB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D3E59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52.47</w:t>
            </w:r>
          </w:p>
          <w:p w14:paraId="2E1C0B3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5139E59" w14:textId="77777777" w:rsidTr="006E399C">
        <w:tc>
          <w:tcPr>
            <w:tcW w:w="2969" w:type="dxa"/>
          </w:tcPr>
          <w:p w14:paraId="43D5E7F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0030EC6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6FE95CE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669D893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705D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  <w:p w14:paraId="5697B55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2.833</w:t>
            </w:r>
          </w:p>
        </w:tc>
      </w:tr>
      <w:tr w:rsidR="00241095" w:rsidRPr="00373C72" w14:paraId="782DA31D" w14:textId="77777777" w:rsidTr="006E399C">
        <w:tc>
          <w:tcPr>
            <w:tcW w:w="2969" w:type="dxa"/>
          </w:tcPr>
          <w:p w14:paraId="2CAE7F7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3D5CEED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31439C8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09D99D0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7C69B3D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241B1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</w:t>
            </w:r>
          </w:p>
          <w:p w14:paraId="4A3003D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  <w:p w14:paraId="2F0F474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B0ABA83" w14:textId="77777777" w:rsidTr="006E399C">
        <w:trPr>
          <w:trHeight w:val="66"/>
        </w:trPr>
        <w:tc>
          <w:tcPr>
            <w:tcW w:w="2969" w:type="dxa"/>
          </w:tcPr>
          <w:p w14:paraId="09D77E3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2B1175A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57DC06B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2EFACCB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668D26D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8823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90.12</w:t>
            </w:r>
          </w:p>
          <w:p w14:paraId="5749407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9.88</w:t>
            </w:r>
          </w:p>
          <w:p w14:paraId="303AFB0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1BE428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2176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668556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BA251B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D2519D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35E2B5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EB0C22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E162CF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3C6BEF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A97EF8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1CCEF1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DFC8E5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CEE2CD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83A667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37A4FA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64DB04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D6F5C2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42EC99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1F77626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 14</w:t>
      </w:r>
    </w:p>
    <w:p w14:paraId="7D7C6BA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405A4D6F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293B4D2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630A7B8C" w14:textId="3EB04606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34</w:t>
            </w:r>
            <w:r w:rsidR="00774AD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b</w:t>
            </w:r>
          </w:p>
          <w:p w14:paraId="2432892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14025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41C5124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7QJX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14AA69E5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635984E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7C4C42C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27ED9122" w14:textId="77777777" w:rsidTr="006E399C">
        <w:trPr>
          <w:trHeight w:val="22"/>
        </w:trPr>
        <w:tc>
          <w:tcPr>
            <w:tcW w:w="2969" w:type="dxa"/>
          </w:tcPr>
          <w:p w14:paraId="68AD201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54B4675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618020</w:t>
            </w:r>
          </w:p>
        </w:tc>
      </w:tr>
      <w:tr w:rsidR="00241095" w:rsidRPr="00373C72" w14:paraId="7A5DA849" w14:textId="77777777" w:rsidTr="006E399C">
        <w:trPr>
          <w:trHeight w:val="22"/>
        </w:trPr>
        <w:tc>
          <w:tcPr>
            <w:tcW w:w="2969" w:type="dxa"/>
          </w:tcPr>
          <w:p w14:paraId="5FE589F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03EB711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34209</w:t>
            </w:r>
          </w:p>
        </w:tc>
      </w:tr>
      <w:tr w:rsidR="00241095" w:rsidRPr="00373C72" w14:paraId="611D3ACA" w14:textId="77777777" w:rsidTr="006E399C">
        <w:trPr>
          <w:trHeight w:val="22"/>
        </w:trPr>
        <w:tc>
          <w:tcPr>
            <w:tcW w:w="2969" w:type="dxa"/>
          </w:tcPr>
          <w:p w14:paraId="760DF62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10A9E75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-0.978</w:t>
            </w:r>
          </w:p>
        </w:tc>
      </w:tr>
      <w:tr w:rsidR="00241095" w:rsidRPr="00373C72" w14:paraId="5E095907" w14:textId="77777777" w:rsidTr="006E399C">
        <w:trPr>
          <w:trHeight w:val="22"/>
        </w:trPr>
        <w:tc>
          <w:tcPr>
            <w:tcW w:w="2969" w:type="dxa"/>
          </w:tcPr>
          <w:p w14:paraId="3965421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7CA4EC4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4.90</w:t>
            </w:r>
          </w:p>
        </w:tc>
      </w:tr>
      <w:tr w:rsidR="00241095" w:rsidRPr="00373C72" w14:paraId="3C5C0481" w14:textId="77777777" w:rsidTr="006E399C">
        <w:trPr>
          <w:trHeight w:val="22"/>
        </w:trPr>
        <w:tc>
          <w:tcPr>
            <w:tcW w:w="2969" w:type="dxa"/>
          </w:tcPr>
          <w:p w14:paraId="27A9377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21C2770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1095" w:rsidRPr="00373C72" w14:paraId="7D4C6CC8" w14:textId="77777777" w:rsidTr="006E399C">
        <w:trPr>
          <w:trHeight w:val="22"/>
        </w:trPr>
        <w:tc>
          <w:tcPr>
            <w:tcW w:w="2969" w:type="dxa"/>
          </w:tcPr>
          <w:p w14:paraId="3125A9F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0CF6788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667A4F9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2.99</w:t>
            </w:r>
          </w:p>
        </w:tc>
      </w:tr>
      <w:tr w:rsidR="00241095" w:rsidRPr="00373C72" w14:paraId="2712FAE2" w14:textId="77777777" w:rsidTr="006E399C">
        <w:tc>
          <w:tcPr>
            <w:tcW w:w="2969" w:type="dxa"/>
          </w:tcPr>
          <w:p w14:paraId="77F62A7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39C71F9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386A70E3" w14:textId="77777777" w:rsidTr="006E399C">
        <w:tc>
          <w:tcPr>
            <w:tcW w:w="2969" w:type="dxa"/>
          </w:tcPr>
          <w:p w14:paraId="1E2F779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1E0B73E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619B9D0A" w14:textId="77777777" w:rsidTr="006E399C">
        <w:tc>
          <w:tcPr>
            <w:tcW w:w="2969" w:type="dxa"/>
          </w:tcPr>
          <w:p w14:paraId="667973A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5C55C60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241095" w:rsidRPr="00373C72" w14:paraId="5934F085" w14:textId="77777777" w:rsidTr="006E399C">
        <w:tc>
          <w:tcPr>
            <w:tcW w:w="2969" w:type="dxa"/>
          </w:tcPr>
          <w:p w14:paraId="29E46AF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3AE75F0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-63.18</w:t>
            </w:r>
          </w:p>
        </w:tc>
      </w:tr>
      <w:tr w:rsidR="00241095" w:rsidRPr="00373C72" w14:paraId="73D54D6D" w14:textId="77777777" w:rsidTr="006E399C">
        <w:tc>
          <w:tcPr>
            <w:tcW w:w="2969" w:type="dxa"/>
          </w:tcPr>
          <w:p w14:paraId="5EFC16E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0806732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7A7D837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3C28C78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037AECC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DDAF96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6912</w:t>
            </w:r>
          </w:p>
          <w:p w14:paraId="749F574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  <w:p w14:paraId="1FE37391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773E5D64" w14:textId="77777777" w:rsidTr="006E399C">
        <w:tc>
          <w:tcPr>
            <w:tcW w:w="2969" w:type="dxa"/>
          </w:tcPr>
          <w:p w14:paraId="590840F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B0183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7A9DFEC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1A44CBE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4E1C4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40.42</w:t>
            </w:r>
          </w:p>
          <w:p w14:paraId="3B9FA9B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65108EFE" w14:textId="77777777" w:rsidTr="006E399C">
        <w:tc>
          <w:tcPr>
            <w:tcW w:w="2969" w:type="dxa"/>
          </w:tcPr>
          <w:p w14:paraId="2E91C0F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28A46C1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46D4911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63CE0EA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1599A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0.013</w:t>
            </w:r>
          </w:p>
          <w:p w14:paraId="1EB3715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2.517</w:t>
            </w:r>
          </w:p>
        </w:tc>
      </w:tr>
      <w:tr w:rsidR="00241095" w:rsidRPr="00373C72" w14:paraId="5D1CF433" w14:textId="77777777" w:rsidTr="006E399C">
        <w:tc>
          <w:tcPr>
            <w:tcW w:w="2969" w:type="dxa"/>
          </w:tcPr>
          <w:p w14:paraId="474A856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10EDC10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0C12EAE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4CC9A29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6E6E4C9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7C6A3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  <w:p w14:paraId="7803661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  <w:p w14:paraId="3571783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02634FA" w14:textId="77777777" w:rsidTr="006E399C">
        <w:trPr>
          <w:trHeight w:val="66"/>
        </w:trPr>
        <w:tc>
          <w:tcPr>
            <w:tcW w:w="2969" w:type="dxa"/>
          </w:tcPr>
          <w:p w14:paraId="3AD120C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03E3E48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58C33EF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5553C32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097384B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B650F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98.2</w:t>
            </w:r>
          </w:p>
          <w:p w14:paraId="004E003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</w:t>
            </w:r>
          </w:p>
          <w:p w14:paraId="4B69D1B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  <w:p w14:paraId="359FD7C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B376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31A644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685F88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C9BE26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3496C5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2CD7D0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041427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29FA46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173B14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E65D0A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302964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54BBBB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56D55D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E82E45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E7E78C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4ED4E3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EDDF2CA" w14:textId="77777777" w:rsidR="00241095" w:rsidRPr="00D034B8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table</w:t>
      </w:r>
      <w:r w:rsidRPr="00D034B8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5</w:t>
      </w:r>
    </w:p>
    <w:p w14:paraId="73B7F750" w14:textId="77777777" w:rsidR="00241095" w:rsidRPr="00D034B8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D034B8" w14:paraId="3D5A9E3B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7397A049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4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 w:rsidRPr="00D034B8"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 w:rsidRPr="00D034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1AED03D6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4B8">
              <w:rPr>
                <w:rFonts w:ascii="Arial" w:hAnsi="Arial" w:cs="Arial"/>
                <w:b/>
                <w:bCs/>
                <w:sz w:val="20"/>
                <w:szCs w:val="20"/>
              </w:rPr>
              <w:t>35d</w:t>
            </w:r>
          </w:p>
          <w:p w14:paraId="11B8F133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(EMDB-</w:t>
            </w:r>
            <w:r>
              <w:rPr>
                <w:rFonts w:ascii="Arial" w:hAnsi="Arial" w:cs="Arial"/>
                <w:sz w:val="20"/>
                <w:szCs w:val="20"/>
              </w:rPr>
              <w:t>14028</w:t>
            </w:r>
            <w:r w:rsidRPr="00D034B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09FDCD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</w:rPr>
              <w:t>7QK1</w:t>
            </w:r>
            <w:r w:rsidRPr="00D03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1095" w:rsidRPr="00D034B8" w14:paraId="0B688C8C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5875018B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4B8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1BC90F9C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D034B8" w14:paraId="52961DF1" w14:textId="77777777" w:rsidTr="006E399C">
        <w:trPr>
          <w:trHeight w:val="22"/>
        </w:trPr>
        <w:tc>
          <w:tcPr>
            <w:tcW w:w="2969" w:type="dxa"/>
          </w:tcPr>
          <w:p w14:paraId="44E4852A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0DD57FD7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214567</w:t>
            </w:r>
          </w:p>
        </w:tc>
      </w:tr>
      <w:tr w:rsidR="00241095" w:rsidRPr="00D034B8" w14:paraId="536B2614" w14:textId="77777777" w:rsidTr="006E399C">
        <w:trPr>
          <w:trHeight w:val="22"/>
        </w:trPr>
        <w:tc>
          <w:tcPr>
            <w:tcW w:w="2969" w:type="dxa"/>
          </w:tcPr>
          <w:p w14:paraId="64078149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0EF7CC74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</w:t>
            </w:r>
          </w:p>
        </w:tc>
      </w:tr>
      <w:tr w:rsidR="00241095" w:rsidRPr="00D034B8" w14:paraId="075A6477" w14:textId="77777777" w:rsidTr="006E399C">
        <w:trPr>
          <w:trHeight w:val="22"/>
        </w:trPr>
        <w:tc>
          <w:tcPr>
            <w:tcW w:w="2969" w:type="dxa"/>
          </w:tcPr>
          <w:p w14:paraId="50A09FFC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3D2674C4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-1.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41095" w:rsidRPr="00D034B8" w14:paraId="0E35A8E4" w14:textId="77777777" w:rsidTr="006E399C">
        <w:trPr>
          <w:trHeight w:val="22"/>
        </w:trPr>
        <w:tc>
          <w:tcPr>
            <w:tcW w:w="2969" w:type="dxa"/>
          </w:tcPr>
          <w:p w14:paraId="31CCD3DE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19E8ACB0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4.7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41095" w:rsidRPr="00D034B8" w14:paraId="02FC5D9D" w14:textId="77777777" w:rsidTr="006E399C">
        <w:trPr>
          <w:trHeight w:val="22"/>
        </w:trPr>
        <w:tc>
          <w:tcPr>
            <w:tcW w:w="2969" w:type="dxa"/>
          </w:tcPr>
          <w:p w14:paraId="3B9CFB36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105E0BEE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D034B8" w14:paraId="6EDAC940" w14:textId="77777777" w:rsidTr="006E399C">
        <w:trPr>
          <w:trHeight w:val="22"/>
        </w:trPr>
        <w:tc>
          <w:tcPr>
            <w:tcW w:w="2969" w:type="dxa"/>
          </w:tcPr>
          <w:p w14:paraId="26A013B3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Map resolution FSC 0.143 (Å)</w:t>
            </w:r>
          </w:p>
          <w:p w14:paraId="66206E54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0535751F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</w:tr>
      <w:tr w:rsidR="00241095" w:rsidRPr="00D034B8" w14:paraId="77C6F76C" w14:textId="77777777" w:rsidTr="006E399C">
        <w:tc>
          <w:tcPr>
            <w:tcW w:w="2969" w:type="dxa"/>
          </w:tcPr>
          <w:p w14:paraId="5A6795C8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4B8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52EA0B79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D034B8" w14:paraId="52BC4854" w14:textId="77777777" w:rsidTr="006E399C">
        <w:tc>
          <w:tcPr>
            <w:tcW w:w="2969" w:type="dxa"/>
          </w:tcPr>
          <w:p w14:paraId="270EDB9A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000B760C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4B8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D034B8" w14:paraId="4C097F0C" w14:textId="77777777" w:rsidTr="006E399C">
        <w:tc>
          <w:tcPr>
            <w:tcW w:w="2969" w:type="dxa"/>
          </w:tcPr>
          <w:p w14:paraId="1C2FB189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Model resolution FSC 0.5 (Å)</w:t>
            </w:r>
          </w:p>
        </w:tc>
        <w:tc>
          <w:tcPr>
            <w:tcW w:w="1581" w:type="dxa"/>
          </w:tcPr>
          <w:p w14:paraId="6CBA8EE9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241095" w:rsidRPr="00D034B8" w14:paraId="3D002CDD" w14:textId="77777777" w:rsidTr="006E399C">
        <w:tc>
          <w:tcPr>
            <w:tcW w:w="2969" w:type="dxa"/>
          </w:tcPr>
          <w:p w14:paraId="235BD9AF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D034B8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D034B8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D034B8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D03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15BADEC0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</w:tr>
      <w:tr w:rsidR="00241095" w:rsidRPr="00373C72" w14:paraId="3B9A39E4" w14:textId="77777777" w:rsidTr="006E399C">
        <w:tc>
          <w:tcPr>
            <w:tcW w:w="2969" w:type="dxa"/>
          </w:tcPr>
          <w:p w14:paraId="4AC5EE3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26502B8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6CA22CA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2497403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598706B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C1AB0E5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  <w:p w14:paraId="1700FD10" w14:textId="77777777" w:rsidR="00241095" w:rsidRPr="00D034B8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1BF90750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34B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419DC96B" w14:textId="77777777" w:rsidTr="006E399C">
        <w:tc>
          <w:tcPr>
            <w:tcW w:w="2969" w:type="dxa"/>
          </w:tcPr>
          <w:p w14:paraId="26ABB1A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CB14A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40E350D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6BA0EE3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E0ABD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38.93</w:t>
            </w:r>
          </w:p>
          <w:p w14:paraId="212C755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723D06DB" w14:textId="77777777" w:rsidTr="006E399C">
        <w:tc>
          <w:tcPr>
            <w:tcW w:w="2969" w:type="dxa"/>
          </w:tcPr>
          <w:p w14:paraId="5D44E6A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3751C49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56F00E4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52618F5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C3ED1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0E6C77C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2.033</w:t>
            </w:r>
          </w:p>
        </w:tc>
      </w:tr>
      <w:tr w:rsidR="00241095" w:rsidRPr="00373C72" w14:paraId="72648915" w14:textId="77777777" w:rsidTr="006E399C">
        <w:tc>
          <w:tcPr>
            <w:tcW w:w="2969" w:type="dxa"/>
          </w:tcPr>
          <w:p w14:paraId="2A3CE46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7D137CD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6FAA19A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6BA60C5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5C33E06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35EE2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  <w:p w14:paraId="28FDE9E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002B19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7B6B1F24" w14:textId="77777777" w:rsidTr="006E399C">
        <w:trPr>
          <w:trHeight w:val="66"/>
        </w:trPr>
        <w:tc>
          <w:tcPr>
            <w:tcW w:w="2969" w:type="dxa"/>
          </w:tcPr>
          <w:p w14:paraId="15EBDB8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1452598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3640AD4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6A44BA4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69AB6A8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224EA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94.52</w:t>
            </w:r>
          </w:p>
          <w:p w14:paraId="6F302A7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5.48</w:t>
            </w:r>
          </w:p>
          <w:p w14:paraId="25D91FD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5A87A5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6B4B8" w14:textId="77777777" w:rsidR="00241095" w:rsidRDefault="00241095" w:rsidP="00241095">
      <w:pPr>
        <w:ind w:right="4"/>
        <w:jc w:val="both"/>
        <w:rPr>
          <w:rFonts w:ascii="Arial" w:hAnsi="Arial" w:cs="Arial"/>
          <w:b/>
        </w:rPr>
      </w:pPr>
    </w:p>
    <w:p w14:paraId="4B9FCE6F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Supplementary table 16</w:t>
      </w:r>
    </w:p>
    <w:p w14:paraId="4CBF5F2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5A7BF492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64B1308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7CA0A0E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36a</w:t>
            </w:r>
          </w:p>
          <w:p w14:paraId="394AD98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14029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0786D3E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7QK2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43B3033B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606272F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3BE10CC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3F17123B" w14:textId="77777777" w:rsidTr="006E399C">
        <w:trPr>
          <w:trHeight w:val="22"/>
        </w:trPr>
        <w:tc>
          <w:tcPr>
            <w:tcW w:w="2969" w:type="dxa"/>
          </w:tcPr>
          <w:p w14:paraId="458FD45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39D1C24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564821</w:t>
            </w:r>
          </w:p>
        </w:tc>
      </w:tr>
      <w:tr w:rsidR="00241095" w:rsidRPr="00373C72" w14:paraId="486FD9BF" w14:textId="77777777" w:rsidTr="006E399C">
        <w:trPr>
          <w:trHeight w:val="22"/>
        </w:trPr>
        <w:tc>
          <w:tcPr>
            <w:tcW w:w="2969" w:type="dxa"/>
          </w:tcPr>
          <w:p w14:paraId="7323459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2B326C4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</w:t>
            </w:r>
          </w:p>
        </w:tc>
      </w:tr>
      <w:tr w:rsidR="00241095" w:rsidRPr="00373C72" w14:paraId="6B354DE5" w14:textId="77777777" w:rsidTr="006E399C">
        <w:trPr>
          <w:trHeight w:val="22"/>
        </w:trPr>
        <w:tc>
          <w:tcPr>
            <w:tcW w:w="2969" w:type="dxa"/>
          </w:tcPr>
          <w:p w14:paraId="06014FF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7B64F5C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-1.37</w:t>
            </w:r>
          </w:p>
        </w:tc>
      </w:tr>
      <w:tr w:rsidR="00241095" w:rsidRPr="00373C72" w14:paraId="48A2DB7E" w14:textId="77777777" w:rsidTr="006E399C">
        <w:trPr>
          <w:trHeight w:val="22"/>
        </w:trPr>
        <w:tc>
          <w:tcPr>
            <w:tcW w:w="2969" w:type="dxa"/>
          </w:tcPr>
          <w:p w14:paraId="76FA476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7A91DB9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</w:tr>
      <w:tr w:rsidR="00241095" w:rsidRPr="00373C72" w14:paraId="2F941DB7" w14:textId="77777777" w:rsidTr="006E399C">
        <w:trPr>
          <w:trHeight w:val="22"/>
        </w:trPr>
        <w:tc>
          <w:tcPr>
            <w:tcW w:w="2969" w:type="dxa"/>
          </w:tcPr>
          <w:p w14:paraId="2ACB594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562DA15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21C0FFDA" w14:textId="77777777" w:rsidTr="006E399C">
        <w:trPr>
          <w:trHeight w:val="22"/>
        </w:trPr>
        <w:tc>
          <w:tcPr>
            <w:tcW w:w="2969" w:type="dxa"/>
          </w:tcPr>
          <w:p w14:paraId="6044C06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4896483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485C8E0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</w:tr>
      <w:tr w:rsidR="00241095" w:rsidRPr="00373C72" w14:paraId="5B768884" w14:textId="77777777" w:rsidTr="006E399C">
        <w:tc>
          <w:tcPr>
            <w:tcW w:w="2969" w:type="dxa"/>
          </w:tcPr>
          <w:p w14:paraId="0424243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798E198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2F87210A" w14:textId="77777777" w:rsidTr="006E399C">
        <w:tc>
          <w:tcPr>
            <w:tcW w:w="2969" w:type="dxa"/>
          </w:tcPr>
          <w:p w14:paraId="6D60119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198F74F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4993E8B0" w14:textId="77777777" w:rsidTr="006E399C">
        <w:tc>
          <w:tcPr>
            <w:tcW w:w="2969" w:type="dxa"/>
          </w:tcPr>
          <w:p w14:paraId="6E0B596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44714C9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2.53</w:t>
            </w:r>
          </w:p>
        </w:tc>
      </w:tr>
      <w:tr w:rsidR="00241095" w:rsidRPr="00373C72" w14:paraId="1B7A6095" w14:textId="77777777" w:rsidTr="006E399C">
        <w:tc>
          <w:tcPr>
            <w:tcW w:w="2969" w:type="dxa"/>
          </w:tcPr>
          <w:p w14:paraId="4A528BB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5BC7CFC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-31.51</w:t>
            </w:r>
          </w:p>
        </w:tc>
      </w:tr>
      <w:tr w:rsidR="00241095" w:rsidRPr="00373C72" w14:paraId="7A67694E" w14:textId="77777777" w:rsidTr="006E399C">
        <w:tc>
          <w:tcPr>
            <w:tcW w:w="2969" w:type="dxa"/>
          </w:tcPr>
          <w:p w14:paraId="40D7E77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35D7373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1C6F00CB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697E393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2A66128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8E0ADB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3246</w:t>
            </w:r>
          </w:p>
          <w:p w14:paraId="4E74161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  <w:p w14:paraId="567FA846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27B377EA" w14:textId="77777777" w:rsidTr="006E399C">
        <w:tc>
          <w:tcPr>
            <w:tcW w:w="2969" w:type="dxa"/>
          </w:tcPr>
          <w:p w14:paraId="6C3FDA6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AAB86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7870FB3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2161745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B9436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39.48</w:t>
            </w:r>
          </w:p>
          <w:p w14:paraId="085B0AA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56E0D90" w14:textId="77777777" w:rsidTr="006E399C">
        <w:tc>
          <w:tcPr>
            <w:tcW w:w="2969" w:type="dxa"/>
          </w:tcPr>
          <w:p w14:paraId="2B0C130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094347F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752CA6B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4D03DDF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665A5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79A3A14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1.969</w:t>
            </w:r>
          </w:p>
        </w:tc>
      </w:tr>
      <w:tr w:rsidR="00241095" w:rsidRPr="00373C72" w14:paraId="425E9B60" w14:textId="77777777" w:rsidTr="006E399C">
        <w:tc>
          <w:tcPr>
            <w:tcW w:w="2969" w:type="dxa"/>
          </w:tcPr>
          <w:p w14:paraId="3A0B03C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539D11E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4BC3D91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336C97A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6802E05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667C4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</w:p>
          <w:p w14:paraId="63BA422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  <w:p w14:paraId="7B8898E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7EDE1A59" w14:textId="77777777" w:rsidTr="006E399C">
        <w:trPr>
          <w:trHeight w:val="66"/>
        </w:trPr>
        <w:tc>
          <w:tcPr>
            <w:tcW w:w="2969" w:type="dxa"/>
          </w:tcPr>
          <w:p w14:paraId="427B9A6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1ADF23C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7D6D6D2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6A0055E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29ECE46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03EB1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95.89</w:t>
            </w:r>
          </w:p>
          <w:p w14:paraId="315E7B6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  <w:p w14:paraId="10B0815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  <w:p w14:paraId="5E5F08B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A5C3F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75BA97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81A9D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35DE5B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441748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E1FD53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643F3D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7EECD9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F52A43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07314A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9EBD40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7322BD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AC9D23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B93724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9330B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3C15F3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C6E5608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17</w:t>
      </w:r>
    </w:p>
    <w:p w14:paraId="2FE772A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1B1BB8F7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5D276E2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4CB8B79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38a</w:t>
            </w:r>
          </w:p>
          <w:p w14:paraId="6566E56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14030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377B954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7QK3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0C6360CB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1193973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661D481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0DE66C10" w14:textId="77777777" w:rsidTr="006E399C">
        <w:trPr>
          <w:trHeight w:val="22"/>
        </w:trPr>
        <w:tc>
          <w:tcPr>
            <w:tcW w:w="2969" w:type="dxa"/>
          </w:tcPr>
          <w:p w14:paraId="5B84F55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16C4907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677859</w:t>
            </w:r>
          </w:p>
        </w:tc>
      </w:tr>
      <w:tr w:rsidR="00241095" w:rsidRPr="00373C72" w14:paraId="5FED991F" w14:textId="77777777" w:rsidTr="006E399C">
        <w:trPr>
          <w:trHeight w:val="22"/>
        </w:trPr>
        <w:tc>
          <w:tcPr>
            <w:tcW w:w="2969" w:type="dxa"/>
          </w:tcPr>
          <w:p w14:paraId="5BCC64F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4B498E8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37574</w:t>
            </w:r>
          </w:p>
        </w:tc>
      </w:tr>
      <w:tr w:rsidR="00241095" w:rsidRPr="00373C72" w14:paraId="45F1E1F5" w14:textId="77777777" w:rsidTr="006E399C">
        <w:trPr>
          <w:trHeight w:val="22"/>
        </w:trPr>
        <w:tc>
          <w:tcPr>
            <w:tcW w:w="2969" w:type="dxa"/>
          </w:tcPr>
          <w:p w14:paraId="3918306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70068A3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-1.49</w:t>
            </w:r>
          </w:p>
        </w:tc>
      </w:tr>
      <w:tr w:rsidR="00241095" w:rsidRPr="00373C72" w14:paraId="005ADDC1" w14:textId="77777777" w:rsidTr="006E399C">
        <w:trPr>
          <w:trHeight w:val="22"/>
        </w:trPr>
        <w:tc>
          <w:tcPr>
            <w:tcW w:w="2969" w:type="dxa"/>
          </w:tcPr>
          <w:p w14:paraId="6B765CD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36D40F4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</w:tr>
      <w:tr w:rsidR="00241095" w:rsidRPr="00373C72" w14:paraId="12599A0E" w14:textId="77777777" w:rsidTr="006E399C">
        <w:trPr>
          <w:trHeight w:val="22"/>
        </w:trPr>
        <w:tc>
          <w:tcPr>
            <w:tcW w:w="2969" w:type="dxa"/>
          </w:tcPr>
          <w:p w14:paraId="38F9E91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6670D99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49DB36EB" w14:textId="77777777" w:rsidTr="006E399C">
        <w:trPr>
          <w:trHeight w:val="22"/>
        </w:trPr>
        <w:tc>
          <w:tcPr>
            <w:tcW w:w="2969" w:type="dxa"/>
          </w:tcPr>
          <w:p w14:paraId="1277D72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1A85419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0531281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</w:tr>
      <w:tr w:rsidR="00241095" w:rsidRPr="00373C72" w14:paraId="37BFD71F" w14:textId="77777777" w:rsidTr="006E399C">
        <w:tc>
          <w:tcPr>
            <w:tcW w:w="2969" w:type="dxa"/>
          </w:tcPr>
          <w:p w14:paraId="79D6C34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3F0ED9A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70227D53" w14:textId="77777777" w:rsidTr="006E399C">
        <w:tc>
          <w:tcPr>
            <w:tcW w:w="2969" w:type="dxa"/>
          </w:tcPr>
          <w:p w14:paraId="55AC8DB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57C65E7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D177776" w14:textId="77777777" w:rsidTr="006E399C">
        <w:tc>
          <w:tcPr>
            <w:tcW w:w="2969" w:type="dxa"/>
          </w:tcPr>
          <w:p w14:paraId="762EDCA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7ED3C41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</w:tr>
      <w:tr w:rsidR="00241095" w:rsidRPr="00373C72" w14:paraId="6EFB1398" w14:textId="77777777" w:rsidTr="006E399C">
        <w:tc>
          <w:tcPr>
            <w:tcW w:w="2969" w:type="dxa"/>
          </w:tcPr>
          <w:p w14:paraId="284EA52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6C21FD3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-24.7</w:t>
            </w:r>
          </w:p>
        </w:tc>
      </w:tr>
      <w:tr w:rsidR="00241095" w:rsidRPr="00373C72" w14:paraId="534F34C9" w14:textId="77777777" w:rsidTr="006E399C">
        <w:tc>
          <w:tcPr>
            <w:tcW w:w="2969" w:type="dxa"/>
          </w:tcPr>
          <w:p w14:paraId="312BA37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722B89D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0B54B78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4C10AFF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373CA53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C9A6E0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</w:t>
            </w:r>
          </w:p>
          <w:p w14:paraId="3B7B7D2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  <w:p w14:paraId="0B7CF1A6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4FE4F048" w14:textId="77777777" w:rsidTr="006E399C">
        <w:tc>
          <w:tcPr>
            <w:tcW w:w="2969" w:type="dxa"/>
          </w:tcPr>
          <w:p w14:paraId="20A8E7C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AD162B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1DC4C5A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20DF298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7F62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42.58</w:t>
            </w:r>
          </w:p>
          <w:p w14:paraId="5FBC250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ABC8A26" w14:textId="77777777" w:rsidTr="006E399C">
        <w:tc>
          <w:tcPr>
            <w:tcW w:w="2969" w:type="dxa"/>
          </w:tcPr>
          <w:p w14:paraId="1CE2CE3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440E594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7583698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4D7377F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CE338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3E9C3C2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2.172</w:t>
            </w:r>
          </w:p>
        </w:tc>
      </w:tr>
      <w:tr w:rsidR="00241095" w:rsidRPr="00373C72" w14:paraId="60BB30D2" w14:textId="77777777" w:rsidTr="006E399C">
        <w:tc>
          <w:tcPr>
            <w:tcW w:w="2969" w:type="dxa"/>
          </w:tcPr>
          <w:p w14:paraId="7E0C8F7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42E7F8B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583E029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5DF525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20BED59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4DFA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  <w:p w14:paraId="3FD5667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78C961D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485629D8" w14:textId="77777777" w:rsidTr="006E399C">
        <w:trPr>
          <w:trHeight w:val="66"/>
        </w:trPr>
        <w:tc>
          <w:tcPr>
            <w:tcW w:w="2969" w:type="dxa"/>
          </w:tcPr>
          <w:p w14:paraId="084CDFA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082CCAB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39694EB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17FD3E2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69458A0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CE2B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96.61</w:t>
            </w:r>
          </w:p>
          <w:p w14:paraId="6E218A5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3.39</w:t>
            </w:r>
          </w:p>
          <w:p w14:paraId="17C46CD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58F5FA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900D9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D658C8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BCD05D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366BB8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73659B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B1C38D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4BE546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4B885E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5F6A9C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DBA7C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FC08CD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8E8884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BC1A44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EC7008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36BBCE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73B4BA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8D3108C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18</w:t>
      </w:r>
    </w:p>
    <w:p w14:paraId="542ECFD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5EDF4432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22E8EE4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5D0A254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39a</w:t>
            </w:r>
          </w:p>
          <w:p w14:paraId="694629C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14041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43BDAE9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7QKG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45A71979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3648299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0970C0F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265709FA" w14:textId="77777777" w:rsidTr="006E399C">
        <w:trPr>
          <w:trHeight w:val="22"/>
        </w:trPr>
        <w:tc>
          <w:tcPr>
            <w:tcW w:w="2969" w:type="dxa"/>
          </w:tcPr>
          <w:p w14:paraId="3688FFB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40C6D14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678451</w:t>
            </w:r>
          </w:p>
        </w:tc>
      </w:tr>
      <w:tr w:rsidR="00241095" w:rsidRPr="00373C72" w14:paraId="3E2ABB45" w14:textId="77777777" w:rsidTr="006E399C">
        <w:trPr>
          <w:trHeight w:val="22"/>
        </w:trPr>
        <w:tc>
          <w:tcPr>
            <w:tcW w:w="2969" w:type="dxa"/>
          </w:tcPr>
          <w:p w14:paraId="7426815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043D491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165084</w:t>
            </w:r>
          </w:p>
        </w:tc>
      </w:tr>
      <w:tr w:rsidR="00241095" w:rsidRPr="00373C72" w14:paraId="3BE61B05" w14:textId="77777777" w:rsidTr="006E399C">
        <w:trPr>
          <w:trHeight w:val="22"/>
        </w:trPr>
        <w:tc>
          <w:tcPr>
            <w:tcW w:w="2969" w:type="dxa"/>
          </w:tcPr>
          <w:p w14:paraId="085F28D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45ADE99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-1.18</w:t>
            </w:r>
          </w:p>
        </w:tc>
      </w:tr>
      <w:tr w:rsidR="00241095" w:rsidRPr="00373C72" w14:paraId="3813F8A7" w14:textId="77777777" w:rsidTr="006E399C">
        <w:trPr>
          <w:trHeight w:val="22"/>
        </w:trPr>
        <w:tc>
          <w:tcPr>
            <w:tcW w:w="2969" w:type="dxa"/>
          </w:tcPr>
          <w:p w14:paraId="05A7634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0197D00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</w:tr>
      <w:tr w:rsidR="00241095" w:rsidRPr="00373C72" w14:paraId="7958337B" w14:textId="77777777" w:rsidTr="006E399C">
        <w:trPr>
          <w:trHeight w:val="22"/>
        </w:trPr>
        <w:tc>
          <w:tcPr>
            <w:tcW w:w="2969" w:type="dxa"/>
          </w:tcPr>
          <w:p w14:paraId="7136F84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64DFD0C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48117CF2" w14:textId="77777777" w:rsidTr="006E399C">
        <w:trPr>
          <w:trHeight w:val="22"/>
        </w:trPr>
        <w:tc>
          <w:tcPr>
            <w:tcW w:w="2969" w:type="dxa"/>
          </w:tcPr>
          <w:p w14:paraId="47BBFEC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122AE7E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130F2BD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</w:tr>
      <w:tr w:rsidR="00241095" w:rsidRPr="00373C72" w14:paraId="4F57539B" w14:textId="77777777" w:rsidTr="006E399C">
        <w:tc>
          <w:tcPr>
            <w:tcW w:w="2969" w:type="dxa"/>
          </w:tcPr>
          <w:p w14:paraId="61F31F5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470614C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30CB04B0" w14:textId="77777777" w:rsidTr="006E399C">
        <w:tc>
          <w:tcPr>
            <w:tcW w:w="2969" w:type="dxa"/>
          </w:tcPr>
          <w:p w14:paraId="642F48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04F11B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5BDB18FB" w14:textId="77777777" w:rsidTr="006E399C">
        <w:tc>
          <w:tcPr>
            <w:tcW w:w="2969" w:type="dxa"/>
          </w:tcPr>
          <w:p w14:paraId="777F969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74C244E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3.54</w:t>
            </w:r>
          </w:p>
        </w:tc>
      </w:tr>
      <w:tr w:rsidR="00241095" w:rsidRPr="00373C72" w14:paraId="7493F23C" w14:textId="77777777" w:rsidTr="006E399C">
        <w:tc>
          <w:tcPr>
            <w:tcW w:w="2969" w:type="dxa"/>
          </w:tcPr>
          <w:p w14:paraId="7F5A29C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410193E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-81</w:t>
            </w:r>
          </w:p>
        </w:tc>
      </w:tr>
      <w:tr w:rsidR="00241095" w:rsidRPr="00373C72" w14:paraId="3DC64EDB" w14:textId="77777777" w:rsidTr="006E399C">
        <w:tc>
          <w:tcPr>
            <w:tcW w:w="2969" w:type="dxa"/>
          </w:tcPr>
          <w:p w14:paraId="6AC0E88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05A538E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2E8559D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4CD4C8C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1A283AB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460401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</w:t>
            </w:r>
          </w:p>
          <w:p w14:paraId="4B87772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  <w:p w14:paraId="26F2702E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92FB63E" w14:textId="77777777" w:rsidTr="006E399C">
        <w:tc>
          <w:tcPr>
            <w:tcW w:w="2969" w:type="dxa"/>
          </w:tcPr>
          <w:p w14:paraId="7BCBFF9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197AD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588A06B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42312D7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A1FE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</w:t>
            </w:r>
          </w:p>
          <w:p w14:paraId="6096831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03CF4B9" w14:textId="77777777" w:rsidTr="006E399C">
        <w:tc>
          <w:tcPr>
            <w:tcW w:w="2969" w:type="dxa"/>
          </w:tcPr>
          <w:p w14:paraId="066F146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6E6FAAB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4CF5C1E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0B1D232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9326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62707B7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2.054</w:t>
            </w:r>
          </w:p>
        </w:tc>
      </w:tr>
      <w:tr w:rsidR="00241095" w:rsidRPr="00373C72" w14:paraId="3508EF0A" w14:textId="77777777" w:rsidTr="006E399C">
        <w:tc>
          <w:tcPr>
            <w:tcW w:w="2969" w:type="dxa"/>
          </w:tcPr>
          <w:p w14:paraId="0D85200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472B20B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5C93A4D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2728809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57D9CD3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A27ED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  <w:p w14:paraId="49E8B90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00E060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1B8B890" w14:textId="77777777" w:rsidTr="006E399C">
        <w:trPr>
          <w:trHeight w:val="66"/>
        </w:trPr>
        <w:tc>
          <w:tcPr>
            <w:tcW w:w="2969" w:type="dxa"/>
          </w:tcPr>
          <w:p w14:paraId="32C71F9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1C13938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360ED02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7154073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3FA49DE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4B265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93.59</w:t>
            </w:r>
          </w:p>
          <w:p w14:paraId="430B065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6.41</w:t>
            </w:r>
          </w:p>
          <w:p w14:paraId="18FF019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EBAF8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D37D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2A4108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B1B6B6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5F33BA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F43960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EE09FF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A6634A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DFDD32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D9AC17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4FC7F1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5A5850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9ED434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E3B87B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CD2277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53FB0C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76CB76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0C3C0DB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table 19</w:t>
      </w:r>
    </w:p>
    <w:p w14:paraId="60CA695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622B3BF5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50395D3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43BA02E9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40a</w:t>
            </w:r>
          </w:p>
          <w:p w14:paraId="520E8F1E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14039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1395500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7QK6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36A02308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2FA8210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600839D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618C3786" w14:textId="77777777" w:rsidTr="006E399C">
        <w:trPr>
          <w:trHeight w:val="22"/>
        </w:trPr>
        <w:tc>
          <w:tcPr>
            <w:tcW w:w="2969" w:type="dxa"/>
          </w:tcPr>
          <w:p w14:paraId="386CC4A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3FC0C68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135479</w:t>
            </w:r>
          </w:p>
        </w:tc>
      </w:tr>
      <w:tr w:rsidR="00241095" w:rsidRPr="00373C72" w14:paraId="696A93B4" w14:textId="77777777" w:rsidTr="006E399C">
        <w:trPr>
          <w:trHeight w:val="22"/>
        </w:trPr>
        <w:tc>
          <w:tcPr>
            <w:tcW w:w="2969" w:type="dxa"/>
          </w:tcPr>
          <w:p w14:paraId="5B3B08C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02CC0F1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81220</w:t>
            </w:r>
          </w:p>
        </w:tc>
      </w:tr>
      <w:tr w:rsidR="00241095" w:rsidRPr="00373C72" w14:paraId="05CF456C" w14:textId="77777777" w:rsidTr="006E399C">
        <w:trPr>
          <w:trHeight w:val="22"/>
        </w:trPr>
        <w:tc>
          <w:tcPr>
            <w:tcW w:w="2969" w:type="dxa"/>
          </w:tcPr>
          <w:p w14:paraId="38B157C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06805F2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-1.07</w:t>
            </w:r>
          </w:p>
        </w:tc>
      </w:tr>
      <w:tr w:rsidR="00241095" w:rsidRPr="00373C72" w14:paraId="6F91710B" w14:textId="77777777" w:rsidTr="006E399C">
        <w:trPr>
          <w:trHeight w:val="22"/>
        </w:trPr>
        <w:tc>
          <w:tcPr>
            <w:tcW w:w="2969" w:type="dxa"/>
          </w:tcPr>
          <w:p w14:paraId="7BA6E31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4C623B8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</w:tr>
      <w:tr w:rsidR="00241095" w:rsidRPr="00373C72" w14:paraId="04F0F703" w14:textId="77777777" w:rsidTr="006E399C">
        <w:trPr>
          <w:trHeight w:val="22"/>
        </w:trPr>
        <w:tc>
          <w:tcPr>
            <w:tcW w:w="2969" w:type="dxa"/>
          </w:tcPr>
          <w:p w14:paraId="39AAA12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61F4BC8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6EDA98E3" w14:textId="77777777" w:rsidTr="006E399C">
        <w:trPr>
          <w:trHeight w:val="22"/>
        </w:trPr>
        <w:tc>
          <w:tcPr>
            <w:tcW w:w="2969" w:type="dxa"/>
          </w:tcPr>
          <w:p w14:paraId="2B40E68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73D800C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40A4018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</w:tr>
      <w:tr w:rsidR="00241095" w:rsidRPr="00373C72" w14:paraId="176F798C" w14:textId="77777777" w:rsidTr="006E399C">
        <w:tc>
          <w:tcPr>
            <w:tcW w:w="2969" w:type="dxa"/>
          </w:tcPr>
          <w:p w14:paraId="5328334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4844EE1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0B6B6BF" w14:textId="77777777" w:rsidTr="006E399C">
        <w:tc>
          <w:tcPr>
            <w:tcW w:w="2969" w:type="dxa"/>
          </w:tcPr>
          <w:p w14:paraId="2A96AD6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71861A9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905C2FA" w14:textId="77777777" w:rsidTr="006E399C">
        <w:tc>
          <w:tcPr>
            <w:tcW w:w="2969" w:type="dxa"/>
          </w:tcPr>
          <w:p w14:paraId="3C8D978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1EFADD3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</w:tr>
      <w:tr w:rsidR="00241095" w:rsidRPr="00373C72" w14:paraId="0C849954" w14:textId="77777777" w:rsidTr="006E399C">
        <w:tc>
          <w:tcPr>
            <w:tcW w:w="2969" w:type="dxa"/>
          </w:tcPr>
          <w:p w14:paraId="0D15C08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1688788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-27.12</w:t>
            </w:r>
          </w:p>
        </w:tc>
      </w:tr>
      <w:tr w:rsidR="00241095" w:rsidRPr="00373C72" w14:paraId="5579F977" w14:textId="77777777" w:rsidTr="006E399C">
        <w:tc>
          <w:tcPr>
            <w:tcW w:w="2969" w:type="dxa"/>
          </w:tcPr>
          <w:p w14:paraId="55FAED8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16772ED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754D671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3578CDE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767FC3C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E8761B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</w:t>
            </w:r>
          </w:p>
          <w:p w14:paraId="4ABDA0F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  <w:p w14:paraId="67D44578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79B84820" w14:textId="77777777" w:rsidTr="006E399C">
        <w:tc>
          <w:tcPr>
            <w:tcW w:w="2969" w:type="dxa"/>
          </w:tcPr>
          <w:p w14:paraId="4364212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587D4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24CA074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7585C83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5DEFB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</w:t>
            </w:r>
          </w:p>
          <w:p w14:paraId="36C3344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1A5683F" w14:textId="77777777" w:rsidTr="006E399C">
        <w:tc>
          <w:tcPr>
            <w:tcW w:w="2969" w:type="dxa"/>
          </w:tcPr>
          <w:p w14:paraId="2DB3DB6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67F4C7E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34A689D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7402E68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2B8B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3684044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1.958</w:t>
            </w:r>
          </w:p>
        </w:tc>
      </w:tr>
      <w:tr w:rsidR="00241095" w:rsidRPr="00373C72" w14:paraId="526926E0" w14:textId="77777777" w:rsidTr="006E399C">
        <w:tc>
          <w:tcPr>
            <w:tcW w:w="2969" w:type="dxa"/>
          </w:tcPr>
          <w:p w14:paraId="419CF8C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3E01A7F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6096803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08C14F4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7B0BA22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58649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</w:p>
          <w:p w14:paraId="4217FE8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D8B41D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1C0ED8D" w14:textId="77777777" w:rsidTr="006E399C">
        <w:trPr>
          <w:trHeight w:val="66"/>
        </w:trPr>
        <w:tc>
          <w:tcPr>
            <w:tcW w:w="2969" w:type="dxa"/>
          </w:tcPr>
          <w:p w14:paraId="2705367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0E06697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2707C61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7047BA2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0ABE04F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0A58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94.87</w:t>
            </w:r>
          </w:p>
          <w:p w14:paraId="7D6B48A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5.13</w:t>
            </w:r>
          </w:p>
          <w:p w14:paraId="17CEAD8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EE491F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609D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958D1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E51DC7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5834427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Supplementary table 20</w:t>
      </w:r>
    </w:p>
    <w:p w14:paraId="27DA694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702008E5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0106A6B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773651A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41a</w:t>
            </w:r>
          </w:p>
          <w:p w14:paraId="79E6928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14042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1D91741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7QKH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292DF9D1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1802384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28358B4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233957EA" w14:textId="77777777" w:rsidTr="006E399C">
        <w:trPr>
          <w:trHeight w:val="22"/>
        </w:trPr>
        <w:tc>
          <w:tcPr>
            <w:tcW w:w="2969" w:type="dxa"/>
          </w:tcPr>
          <w:p w14:paraId="63D58F8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12F02E9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116487</w:t>
            </w:r>
          </w:p>
        </w:tc>
      </w:tr>
      <w:tr w:rsidR="00241095" w:rsidRPr="00373C72" w14:paraId="29899DFA" w14:textId="77777777" w:rsidTr="006E399C">
        <w:trPr>
          <w:trHeight w:val="22"/>
        </w:trPr>
        <w:tc>
          <w:tcPr>
            <w:tcW w:w="2969" w:type="dxa"/>
          </w:tcPr>
          <w:p w14:paraId="69EE70C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7B69EBD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26532</w:t>
            </w:r>
          </w:p>
        </w:tc>
      </w:tr>
      <w:tr w:rsidR="00241095" w:rsidRPr="00373C72" w14:paraId="33B7CA31" w14:textId="77777777" w:rsidTr="006E399C">
        <w:trPr>
          <w:trHeight w:val="22"/>
        </w:trPr>
        <w:tc>
          <w:tcPr>
            <w:tcW w:w="2969" w:type="dxa"/>
          </w:tcPr>
          <w:p w14:paraId="1F7E57D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4CFD7D2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-0.807</w:t>
            </w:r>
          </w:p>
        </w:tc>
      </w:tr>
      <w:tr w:rsidR="00241095" w:rsidRPr="00373C72" w14:paraId="5F74CCB5" w14:textId="77777777" w:rsidTr="006E399C">
        <w:trPr>
          <w:trHeight w:val="22"/>
        </w:trPr>
        <w:tc>
          <w:tcPr>
            <w:tcW w:w="2969" w:type="dxa"/>
          </w:tcPr>
          <w:p w14:paraId="2CD47F0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6F1A4FD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</w:tr>
      <w:tr w:rsidR="00241095" w:rsidRPr="00373C72" w14:paraId="0EC00859" w14:textId="77777777" w:rsidTr="006E399C">
        <w:trPr>
          <w:trHeight w:val="22"/>
        </w:trPr>
        <w:tc>
          <w:tcPr>
            <w:tcW w:w="2969" w:type="dxa"/>
          </w:tcPr>
          <w:p w14:paraId="1EDE163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490638D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51AF8532" w14:textId="77777777" w:rsidTr="006E399C">
        <w:trPr>
          <w:trHeight w:val="22"/>
        </w:trPr>
        <w:tc>
          <w:tcPr>
            <w:tcW w:w="2969" w:type="dxa"/>
          </w:tcPr>
          <w:p w14:paraId="780CE93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225AD2B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1153AA0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</w:tr>
      <w:tr w:rsidR="00241095" w:rsidRPr="00373C72" w14:paraId="3A685B11" w14:textId="77777777" w:rsidTr="006E399C">
        <w:tc>
          <w:tcPr>
            <w:tcW w:w="2969" w:type="dxa"/>
          </w:tcPr>
          <w:p w14:paraId="5595AC2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69FA179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017B2101" w14:textId="77777777" w:rsidTr="006E399C">
        <w:tc>
          <w:tcPr>
            <w:tcW w:w="2969" w:type="dxa"/>
          </w:tcPr>
          <w:p w14:paraId="507A792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0586050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6759A519" w14:textId="77777777" w:rsidTr="006E399C">
        <w:tc>
          <w:tcPr>
            <w:tcW w:w="2969" w:type="dxa"/>
          </w:tcPr>
          <w:p w14:paraId="6BADDFD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0870B84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</w:tr>
      <w:tr w:rsidR="00241095" w:rsidRPr="00373C72" w14:paraId="400B5A1F" w14:textId="77777777" w:rsidTr="006E399C">
        <w:tc>
          <w:tcPr>
            <w:tcW w:w="2969" w:type="dxa"/>
          </w:tcPr>
          <w:p w14:paraId="751FAA3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5AD1DCA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-9.73</w:t>
            </w:r>
          </w:p>
        </w:tc>
      </w:tr>
      <w:tr w:rsidR="00241095" w:rsidRPr="00373C72" w14:paraId="36A2FAAE" w14:textId="77777777" w:rsidTr="006E399C">
        <w:tc>
          <w:tcPr>
            <w:tcW w:w="2969" w:type="dxa"/>
          </w:tcPr>
          <w:p w14:paraId="0E8D347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5A22DE4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06B6E95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32239A3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1AE0B68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9C744D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1512</w:t>
            </w:r>
          </w:p>
          <w:p w14:paraId="2CA9BAB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  <w:p w14:paraId="066DA015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2C437136" w14:textId="77777777" w:rsidTr="006E399C">
        <w:tc>
          <w:tcPr>
            <w:tcW w:w="2969" w:type="dxa"/>
          </w:tcPr>
          <w:p w14:paraId="2577AFC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9EC1C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147CC56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11AD359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ECC3E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33.26</w:t>
            </w:r>
          </w:p>
          <w:p w14:paraId="6224790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55704268" w14:textId="77777777" w:rsidTr="006E399C">
        <w:tc>
          <w:tcPr>
            <w:tcW w:w="2969" w:type="dxa"/>
          </w:tcPr>
          <w:p w14:paraId="325AE78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647107B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5F43253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2DF6BDD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DDB04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6CC179F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2.473</w:t>
            </w:r>
          </w:p>
        </w:tc>
      </w:tr>
      <w:tr w:rsidR="00241095" w:rsidRPr="00373C72" w14:paraId="7771F912" w14:textId="77777777" w:rsidTr="006E399C">
        <w:tc>
          <w:tcPr>
            <w:tcW w:w="2969" w:type="dxa"/>
          </w:tcPr>
          <w:p w14:paraId="4EB0759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629CB5B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30F50C3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43E2A42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68C01D8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A523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</w:t>
            </w:r>
          </w:p>
          <w:p w14:paraId="3171A17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  <w:p w14:paraId="6F4CFC2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C64F496" w14:textId="77777777" w:rsidTr="006E399C">
        <w:trPr>
          <w:trHeight w:val="66"/>
        </w:trPr>
        <w:tc>
          <w:tcPr>
            <w:tcW w:w="2969" w:type="dxa"/>
          </w:tcPr>
          <w:p w14:paraId="6A6D1B7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76C30A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338910D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2C587B1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59774A3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68166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85.42</w:t>
            </w:r>
          </w:p>
          <w:p w14:paraId="443013C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14.58</w:t>
            </w:r>
          </w:p>
          <w:p w14:paraId="0373B98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9A00ED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08131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8D0D86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F09F39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BD255A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F2C95D2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Supplementary table 21</w:t>
      </w:r>
    </w:p>
    <w:p w14:paraId="1C7C954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1BE19F0C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72784FC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0C98CCC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42a</w:t>
            </w:r>
          </w:p>
          <w:p w14:paraId="5CF589B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14043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52B243D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7QKI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20418ABA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399F403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2D6F41F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085AD766" w14:textId="77777777" w:rsidTr="006E399C">
        <w:trPr>
          <w:trHeight w:val="22"/>
        </w:trPr>
        <w:tc>
          <w:tcPr>
            <w:tcW w:w="2969" w:type="dxa"/>
          </w:tcPr>
          <w:p w14:paraId="0D73C2B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2D00877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181285</w:t>
            </w:r>
          </w:p>
        </w:tc>
      </w:tr>
      <w:tr w:rsidR="00241095" w:rsidRPr="00373C72" w14:paraId="5D4AF216" w14:textId="77777777" w:rsidTr="006E399C">
        <w:trPr>
          <w:trHeight w:val="22"/>
        </w:trPr>
        <w:tc>
          <w:tcPr>
            <w:tcW w:w="2969" w:type="dxa"/>
          </w:tcPr>
          <w:p w14:paraId="200629B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277C0EA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82803</w:t>
            </w:r>
          </w:p>
        </w:tc>
      </w:tr>
      <w:tr w:rsidR="00241095" w:rsidRPr="00373C72" w14:paraId="3BC9202D" w14:textId="77777777" w:rsidTr="006E399C">
        <w:trPr>
          <w:trHeight w:val="22"/>
        </w:trPr>
        <w:tc>
          <w:tcPr>
            <w:tcW w:w="2969" w:type="dxa"/>
          </w:tcPr>
          <w:p w14:paraId="1F36128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7871AB6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179.59</w:t>
            </w:r>
          </w:p>
        </w:tc>
      </w:tr>
      <w:tr w:rsidR="00241095" w:rsidRPr="00373C72" w14:paraId="6A76DBB7" w14:textId="77777777" w:rsidTr="006E399C">
        <w:trPr>
          <w:trHeight w:val="22"/>
        </w:trPr>
        <w:tc>
          <w:tcPr>
            <w:tcW w:w="2969" w:type="dxa"/>
          </w:tcPr>
          <w:p w14:paraId="2DE43A2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279717C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</w:tr>
      <w:tr w:rsidR="00241095" w:rsidRPr="00373C72" w14:paraId="2DEA0516" w14:textId="77777777" w:rsidTr="006E399C">
        <w:trPr>
          <w:trHeight w:val="22"/>
        </w:trPr>
        <w:tc>
          <w:tcPr>
            <w:tcW w:w="2969" w:type="dxa"/>
          </w:tcPr>
          <w:p w14:paraId="6CD7F9C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34975D7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33C28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</w:tr>
      <w:tr w:rsidR="00241095" w:rsidRPr="00373C72" w14:paraId="00EDDFD9" w14:textId="77777777" w:rsidTr="006E399C">
        <w:trPr>
          <w:trHeight w:val="22"/>
        </w:trPr>
        <w:tc>
          <w:tcPr>
            <w:tcW w:w="2969" w:type="dxa"/>
          </w:tcPr>
          <w:p w14:paraId="05D1E8D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60DD933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2F66418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</w:tr>
      <w:tr w:rsidR="00241095" w:rsidRPr="00373C72" w14:paraId="6661E1A0" w14:textId="77777777" w:rsidTr="006E399C">
        <w:tc>
          <w:tcPr>
            <w:tcW w:w="2969" w:type="dxa"/>
          </w:tcPr>
          <w:p w14:paraId="40B1339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691504B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F26E4CE" w14:textId="77777777" w:rsidTr="006E399C">
        <w:tc>
          <w:tcPr>
            <w:tcW w:w="2969" w:type="dxa"/>
          </w:tcPr>
          <w:p w14:paraId="5419A37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76A1257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19091B91" w14:textId="77777777" w:rsidTr="006E399C">
        <w:tc>
          <w:tcPr>
            <w:tcW w:w="2969" w:type="dxa"/>
          </w:tcPr>
          <w:p w14:paraId="32246A8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3A16D57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</w:tr>
      <w:tr w:rsidR="00241095" w:rsidRPr="00373C72" w14:paraId="34F00FD4" w14:textId="77777777" w:rsidTr="006E399C">
        <w:tc>
          <w:tcPr>
            <w:tcW w:w="2969" w:type="dxa"/>
          </w:tcPr>
          <w:p w14:paraId="0D73468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1A6522A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-63.04</w:t>
            </w:r>
          </w:p>
        </w:tc>
      </w:tr>
      <w:tr w:rsidR="00241095" w:rsidRPr="00373C72" w14:paraId="32282149" w14:textId="77777777" w:rsidTr="006E399C">
        <w:tc>
          <w:tcPr>
            <w:tcW w:w="2969" w:type="dxa"/>
          </w:tcPr>
          <w:p w14:paraId="789C0EB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15ED15A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4364E16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1028845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7D6AA9F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00856A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</w:t>
            </w:r>
          </w:p>
          <w:p w14:paraId="5AF2302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  <w:p w14:paraId="182DDA9B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4BC91219" w14:textId="77777777" w:rsidTr="006E399C">
        <w:tc>
          <w:tcPr>
            <w:tcW w:w="2969" w:type="dxa"/>
          </w:tcPr>
          <w:p w14:paraId="4891B11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442C8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0A6C269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7210F42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74383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50.07</w:t>
            </w:r>
          </w:p>
          <w:p w14:paraId="789D761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6F4FDD8E" w14:textId="77777777" w:rsidTr="006E399C">
        <w:tc>
          <w:tcPr>
            <w:tcW w:w="2969" w:type="dxa"/>
          </w:tcPr>
          <w:p w14:paraId="7BC821B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47C28B7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0D6D961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402306B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5234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17E60B6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2.093</w:t>
            </w:r>
          </w:p>
        </w:tc>
      </w:tr>
      <w:tr w:rsidR="00241095" w:rsidRPr="00373C72" w14:paraId="510CC1D7" w14:textId="77777777" w:rsidTr="006E399C">
        <w:tc>
          <w:tcPr>
            <w:tcW w:w="2969" w:type="dxa"/>
          </w:tcPr>
          <w:p w14:paraId="65F395C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4CC6FE8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091FD3E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2510B0E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0C5FC7B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7E897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7E6D1C2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ADD262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71245EE1" w14:textId="77777777" w:rsidTr="006E399C">
        <w:trPr>
          <w:trHeight w:val="66"/>
        </w:trPr>
        <w:tc>
          <w:tcPr>
            <w:tcW w:w="2969" w:type="dxa"/>
          </w:tcPr>
          <w:p w14:paraId="717526A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3657B9F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5E85291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35864FB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7CAC0832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C370A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89.86</w:t>
            </w:r>
          </w:p>
          <w:p w14:paraId="5AC4C41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10.14</w:t>
            </w:r>
          </w:p>
          <w:p w14:paraId="49A3FDC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34B771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58E06A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BA613F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D58627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2C72FF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E893AB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19DE8FA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 xml:space="preserve"> Supplementary table 22</w:t>
      </w:r>
    </w:p>
    <w:p w14:paraId="31FF93A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1432E2BC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34CFC5B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21E177E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43a</w:t>
            </w:r>
          </w:p>
          <w:p w14:paraId="61C14150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14045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4DF391F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7QKK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32093A55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7F30F66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1469986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690726B8" w14:textId="77777777" w:rsidTr="006E399C">
        <w:trPr>
          <w:trHeight w:val="22"/>
        </w:trPr>
        <w:tc>
          <w:tcPr>
            <w:tcW w:w="2969" w:type="dxa"/>
          </w:tcPr>
          <w:p w14:paraId="270F933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1B8F71A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180999</w:t>
            </w:r>
          </w:p>
        </w:tc>
      </w:tr>
      <w:tr w:rsidR="00241095" w:rsidRPr="00373C72" w14:paraId="412D4533" w14:textId="77777777" w:rsidTr="006E399C">
        <w:trPr>
          <w:trHeight w:val="22"/>
        </w:trPr>
        <w:tc>
          <w:tcPr>
            <w:tcW w:w="2969" w:type="dxa"/>
          </w:tcPr>
          <w:p w14:paraId="52655D0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15ADA20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84513</w:t>
            </w:r>
          </w:p>
        </w:tc>
      </w:tr>
      <w:tr w:rsidR="00241095" w:rsidRPr="00373C72" w14:paraId="5511802B" w14:textId="77777777" w:rsidTr="006E399C">
        <w:trPr>
          <w:trHeight w:val="22"/>
        </w:trPr>
        <w:tc>
          <w:tcPr>
            <w:tcW w:w="2969" w:type="dxa"/>
          </w:tcPr>
          <w:p w14:paraId="00C495E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10B6EF9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-1.29</w:t>
            </w:r>
          </w:p>
        </w:tc>
      </w:tr>
      <w:tr w:rsidR="00241095" w:rsidRPr="00373C72" w14:paraId="767C620A" w14:textId="77777777" w:rsidTr="006E399C">
        <w:trPr>
          <w:trHeight w:val="22"/>
        </w:trPr>
        <w:tc>
          <w:tcPr>
            <w:tcW w:w="2969" w:type="dxa"/>
          </w:tcPr>
          <w:p w14:paraId="1B6EC59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039E99B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</w:tr>
      <w:tr w:rsidR="00241095" w:rsidRPr="00373C72" w14:paraId="3081E0C7" w14:textId="77777777" w:rsidTr="006E399C">
        <w:trPr>
          <w:trHeight w:val="22"/>
        </w:trPr>
        <w:tc>
          <w:tcPr>
            <w:tcW w:w="2969" w:type="dxa"/>
          </w:tcPr>
          <w:p w14:paraId="1CCA01E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0CB901A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45E00856" w14:textId="77777777" w:rsidTr="006E399C">
        <w:trPr>
          <w:trHeight w:val="22"/>
        </w:trPr>
        <w:tc>
          <w:tcPr>
            <w:tcW w:w="2969" w:type="dxa"/>
          </w:tcPr>
          <w:p w14:paraId="0198FC1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650C21B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1D75A8F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</w:tr>
      <w:tr w:rsidR="00241095" w:rsidRPr="00373C72" w14:paraId="288E2589" w14:textId="77777777" w:rsidTr="006E399C">
        <w:tc>
          <w:tcPr>
            <w:tcW w:w="2969" w:type="dxa"/>
          </w:tcPr>
          <w:p w14:paraId="3EACA7B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00AA83C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D66975C" w14:textId="77777777" w:rsidTr="006E399C">
        <w:tc>
          <w:tcPr>
            <w:tcW w:w="2969" w:type="dxa"/>
          </w:tcPr>
          <w:p w14:paraId="7042D41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4ED0054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030004CD" w14:textId="77777777" w:rsidTr="006E399C">
        <w:tc>
          <w:tcPr>
            <w:tcW w:w="2969" w:type="dxa"/>
          </w:tcPr>
          <w:p w14:paraId="03C96AD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6115238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</w:tr>
      <w:tr w:rsidR="00241095" w:rsidRPr="00373C72" w14:paraId="6CB37344" w14:textId="77777777" w:rsidTr="006E399C">
        <w:tc>
          <w:tcPr>
            <w:tcW w:w="2969" w:type="dxa"/>
          </w:tcPr>
          <w:p w14:paraId="32C4E66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46C773D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-41.5</w:t>
            </w:r>
          </w:p>
        </w:tc>
      </w:tr>
      <w:tr w:rsidR="00241095" w:rsidRPr="00373C72" w14:paraId="6364B9AB" w14:textId="77777777" w:rsidTr="006E399C">
        <w:tc>
          <w:tcPr>
            <w:tcW w:w="2969" w:type="dxa"/>
          </w:tcPr>
          <w:p w14:paraId="3B59DD1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01833F5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2321450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4E62946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36E538B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BD59C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</w:t>
            </w:r>
          </w:p>
          <w:p w14:paraId="052957C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  <w:p w14:paraId="1E19EB4D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BD9EFDA" w14:textId="77777777" w:rsidTr="006E399C">
        <w:tc>
          <w:tcPr>
            <w:tcW w:w="2969" w:type="dxa"/>
          </w:tcPr>
          <w:p w14:paraId="2A33C70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669B8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3E6950E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6952677E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92CF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  <w:p w14:paraId="0D1F7BB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559A1F87" w14:textId="77777777" w:rsidTr="006E399C">
        <w:tc>
          <w:tcPr>
            <w:tcW w:w="2969" w:type="dxa"/>
          </w:tcPr>
          <w:p w14:paraId="42D345E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3E2D823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72EA376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1E5C2AB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DF35E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1E2391B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2.261</w:t>
            </w:r>
          </w:p>
        </w:tc>
      </w:tr>
      <w:tr w:rsidR="00241095" w:rsidRPr="00373C72" w14:paraId="52BF3A6D" w14:textId="77777777" w:rsidTr="006E399C">
        <w:tc>
          <w:tcPr>
            <w:tcW w:w="2969" w:type="dxa"/>
          </w:tcPr>
          <w:p w14:paraId="14B8562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7ECE2DB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46BDE3D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7DDA4E7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3B02627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881A5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  <w:p w14:paraId="316659E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E941A3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EA743DB" w14:textId="77777777" w:rsidTr="006E399C">
        <w:trPr>
          <w:trHeight w:val="66"/>
        </w:trPr>
        <w:tc>
          <w:tcPr>
            <w:tcW w:w="2969" w:type="dxa"/>
          </w:tcPr>
          <w:p w14:paraId="0D313E2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3529BD0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1D466AA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317539D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7939C6E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9049C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88.74</w:t>
            </w:r>
          </w:p>
          <w:p w14:paraId="126C658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11.26</w:t>
            </w:r>
          </w:p>
          <w:p w14:paraId="638022B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5C0C08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E2D43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5F52464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Supplementary table 23</w:t>
      </w:r>
    </w:p>
    <w:p w14:paraId="1881F05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3A94C124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4BECFAB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5D5A12AB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44a</w:t>
            </w:r>
          </w:p>
          <w:p w14:paraId="638B171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14055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6A00C50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7QKW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6107ED0A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77C2631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77610BA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37BDC2E1" w14:textId="77777777" w:rsidTr="006E399C">
        <w:trPr>
          <w:trHeight w:val="22"/>
        </w:trPr>
        <w:tc>
          <w:tcPr>
            <w:tcW w:w="2969" w:type="dxa"/>
          </w:tcPr>
          <w:p w14:paraId="081D727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6CBD5DA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156521</w:t>
            </w:r>
          </w:p>
        </w:tc>
      </w:tr>
      <w:tr w:rsidR="00241095" w:rsidRPr="00373C72" w14:paraId="763434E9" w14:textId="77777777" w:rsidTr="006E399C">
        <w:trPr>
          <w:trHeight w:val="22"/>
        </w:trPr>
        <w:tc>
          <w:tcPr>
            <w:tcW w:w="2969" w:type="dxa"/>
          </w:tcPr>
          <w:p w14:paraId="05EA000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7D10525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9794</w:t>
            </w:r>
          </w:p>
        </w:tc>
      </w:tr>
      <w:tr w:rsidR="00241095" w:rsidRPr="00373C72" w14:paraId="0AE66731" w14:textId="77777777" w:rsidTr="006E399C">
        <w:trPr>
          <w:trHeight w:val="22"/>
        </w:trPr>
        <w:tc>
          <w:tcPr>
            <w:tcW w:w="2969" w:type="dxa"/>
          </w:tcPr>
          <w:p w14:paraId="4BDED65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3ED19FA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-1.01</w:t>
            </w:r>
          </w:p>
        </w:tc>
      </w:tr>
      <w:tr w:rsidR="00241095" w:rsidRPr="00373C72" w14:paraId="3999C9EA" w14:textId="77777777" w:rsidTr="006E399C">
        <w:trPr>
          <w:trHeight w:val="22"/>
        </w:trPr>
        <w:tc>
          <w:tcPr>
            <w:tcW w:w="2969" w:type="dxa"/>
          </w:tcPr>
          <w:p w14:paraId="44118C0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7034EDF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</w:tr>
      <w:tr w:rsidR="00241095" w:rsidRPr="00373C72" w14:paraId="11C2CD7F" w14:textId="77777777" w:rsidTr="006E399C">
        <w:trPr>
          <w:trHeight w:val="22"/>
        </w:trPr>
        <w:tc>
          <w:tcPr>
            <w:tcW w:w="2969" w:type="dxa"/>
          </w:tcPr>
          <w:p w14:paraId="5BE3DDD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4FC3488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41095" w:rsidRPr="00373C72" w14:paraId="7C417F3C" w14:textId="77777777" w:rsidTr="006E399C">
        <w:trPr>
          <w:trHeight w:val="22"/>
        </w:trPr>
        <w:tc>
          <w:tcPr>
            <w:tcW w:w="2969" w:type="dxa"/>
          </w:tcPr>
          <w:p w14:paraId="7952422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63C1854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1223A36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</w:tr>
      <w:tr w:rsidR="00241095" w:rsidRPr="00373C72" w14:paraId="4D7A4ED9" w14:textId="77777777" w:rsidTr="006E399C">
        <w:tc>
          <w:tcPr>
            <w:tcW w:w="2969" w:type="dxa"/>
          </w:tcPr>
          <w:p w14:paraId="77BB1D8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606994B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762A3E2" w14:textId="77777777" w:rsidTr="006E399C">
        <w:tc>
          <w:tcPr>
            <w:tcW w:w="2969" w:type="dxa"/>
          </w:tcPr>
          <w:p w14:paraId="682FC10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0B0D46D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7D05A7CC" w14:textId="77777777" w:rsidTr="006E399C">
        <w:tc>
          <w:tcPr>
            <w:tcW w:w="2969" w:type="dxa"/>
          </w:tcPr>
          <w:p w14:paraId="3E35D46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3222D30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241095" w:rsidRPr="00373C72" w14:paraId="0C2E60FC" w14:textId="77777777" w:rsidTr="006E399C">
        <w:tc>
          <w:tcPr>
            <w:tcW w:w="2969" w:type="dxa"/>
          </w:tcPr>
          <w:p w14:paraId="5D03468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61B587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-10.12</w:t>
            </w:r>
          </w:p>
        </w:tc>
      </w:tr>
      <w:tr w:rsidR="00241095" w:rsidRPr="00373C72" w14:paraId="692903D1" w14:textId="77777777" w:rsidTr="006E399C">
        <w:tc>
          <w:tcPr>
            <w:tcW w:w="2969" w:type="dxa"/>
          </w:tcPr>
          <w:p w14:paraId="6A4B4AE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6584A7CD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2D264C4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3149DDD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79D17AD1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46196B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</w:t>
            </w:r>
          </w:p>
          <w:p w14:paraId="5EDFCEC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  <w:p w14:paraId="4B0DBD6E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1889914" w14:textId="77777777" w:rsidTr="006E399C">
        <w:tc>
          <w:tcPr>
            <w:tcW w:w="2969" w:type="dxa"/>
          </w:tcPr>
          <w:p w14:paraId="6584677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82AB8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66FA5B3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2D892CC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87E78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71.71</w:t>
            </w:r>
          </w:p>
          <w:p w14:paraId="32C9C49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7573A5EB" w14:textId="77777777" w:rsidTr="006E399C">
        <w:tc>
          <w:tcPr>
            <w:tcW w:w="2969" w:type="dxa"/>
          </w:tcPr>
          <w:p w14:paraId="706536C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75F472E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3DE9B74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4A29F0A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1C47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4CDA802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2.038</w:t>
            </w:r>
          </w:p>
        </w:tc>
      </w:tr>
      <w:tr w:rsidR="00241095" w:rsidRPr="00373C72" w14:paraId="7E060030" w14:textId="77777777" w:rsidTr="006E399C">
        <w:tc>
          <w:tcPr>
            <w:tcW w:w="2969" w:type="dxa"/>
          </w:tcPr>
          <w:p w14:paraId="70B1205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56322F6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5E504F4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49FDB1E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249FC33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10E0F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</w:p>
          <w:p w14:paraId="4292F7E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B3C93F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408B63B2" w14:textId="77777777" w:rsidTr="006E399C">
        <w:trPr>
          <w:trHeight w:val="66"/>
        </w:trPr>
        <w:tc>
          <w:tcPr>
            <w:tcW w:w="2969" w:type="dxa"/>
          </w:tcPr>
          <w:p w14:paraId="474222E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4F40EBE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08A5DDE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5E3F6FA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42AAB64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08C0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94.56</w:t>
            </w:r>
          </w:p>
          <w:p w14:paraId="3DA7C8A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</w:t>
            </w:r>
          </w:p>
          <w:p w14:paraId="68C94A5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D34E03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C6DD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68ECA9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EFDE10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CADFCB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9C5D7F8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5FB21DC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E4EA37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9E16B4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7DCC62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BAB883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E954D9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0CF839D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3F8D00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B50E2DA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Supplementary table 24</w:t>
      </w:r>
    </w:p>
    <w:p w14:paraId="391B7DE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538DBF37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6EBA671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LMB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G2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00123C4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45a</w:t>
            </w:r>
          </w:p>
          <w:p w14:paraId="569EE53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14047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28CCCAD3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7QKM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17FCE655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7FED948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58678F9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0374D689" w14:textId="77777777" w:rsidTr="006E399C">
        <w:trPr>
          <w:trHeight w:val="22"/>
        </w:trPr>
        <w:tc>
          <w:tcPr>
            <w:tcW w:w="2969" w:type="dxa"/>
          </w:tcPr>
          <w:p w14:paraId="5C1D071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60A70B9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88226</w:t>
            </w:r>
          </w:p>
        </w:tc>
      </w:tr>
      <w:tr w:rsidR="00241095" w:rsidRPr="00373C72" w14:paraId="0294D74F" w14:textId="77777777" w:rsidTr="006E399C">
        <w:trPr>
          <w:trHeight w:val="22"/>
        </w:trPr>
        <w:tc>
          <w:tcPr>
            <w:tcW w:w="2969" w:type="dxa"/>
          </w:tcPr>
          <w:p w14:paraId="3456F31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06B9022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29079</w:t>
            </w:r>
          </w:p>
        </w:tc>
      </w:tr>
      <w:tr w:rsidR="00241095" w:rsidRPr="00373C72" w14:paraId="67FBA100" w14:textId="77777777" w:rsidTr="006E399C">
        <w:trPr>
          <w:trHeight w:val="22"/>
        </w:trPr>
        <w:tc>
          <w:tcPr>
            <w:tcW w:w="2969" w:type="dxa"/>
          </w:tcPr>
          <w:p w14:paraId="2314A13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697927E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179.59</w:t>
            </w:r>
          </w:p>
        </w:tc>
      </w:tr>
      <w:tr w:rsidR="00241095" w:rsidRPr="00373C72" w14:paraId="29B43FE0" w14:textId="77777777" w:rsidTr="006E399C">
        <w:trPr>
          <w:trHeight w:val="22"/>
        </w:trPr>
        <w:tc>
          <w:tcPr>
            <w:tcW w:w="2969" w:type="dxa"/>
          </w:tcPr>
          <w:p w14:paraId="3B5C7B0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65E8A95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241095" w:rsidRPr="00373C72" w14:paraId="57B079DC" w14:textId="77777777" w:rsidTr="006E399C">
        <w:trPr>
          <w:trHeight w:val="22"/>
        </w:trPr>
        <w:tc>
          <w:tcPr>
            <w:tcW w:w="2969" w:type="dxa"/>
          </w:tcPr>
          <w:p w14:paraId="030337B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2D7E0C7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4210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</w:tr>
      <w:tr w:rsidR="00241095" w:rsidRPr="00373C72" w14:paraId="55785B87" w14:textId="77777777" w:rsidTr="006E399C">
        <w:trPr>
          <w:trHeight w:val="22"/>
        </w:trPr>
        <w:tc>
          <w:tcPr>
            <w:tcW w:w="2969" w:type="dxa"/>
          </w:tcPr>
          <w:p w14:paraId="283FD4D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33D5603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1BD8566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</w:t>
            </w:r>
          </w:p>
        </w:tc>
      </w:tr>
      <w:tr w:rsidR="00241095" w:rsidRPr="00373C72" w14:paraId="7617FE53" w14:textId="77777777" w:rsidTr="006E399C">
        <w:tc>
          <w:tcPr>
            <w:tcW w:w="2969" w:type="dxa"/>
          </w:tcPr>
          <w:p w14:paraId="055C324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3D014DF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10515345" w14:textId="77777777" w:rsidTr="006E399C">
        <w:tc>
          <w:tcPr>
            <w:tcW w:w="2969" w:type="dxa"/>
          </w:tcPr>
          <w:p w14:paraId="1184A5F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28DF0F0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28825EBE" w14:textId="77777777" w:rsidTr="006E399C">
        <w:tc>
          <w:tcPr>
            <w:tcW w:w="2969" w:type="dxa"/>
          </w:tcPr>
          <w:p w14:paraId="1AF446F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28538E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241095" w:rsidRPr="00373C72" w14:paraId="7F88A5ED" w14:textId="77777777" w:rsidTr="006E399C">
        <w:tc>
          <w:tcPr>
            <w:tcW w:w="2969" w:type="dxa"/>
          </w:tcPr>
          <w:p w14:paraId="2C79654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483049B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-33.12</w:t>
            </w:r>
          </w:p>
        </w:tc>
      </w:tr>
      <w:tr w:rsidR="00241095" w:rsidRPr="00373C72" w14:paraId="0E486769" w14:textId="77777777" w:rsidTr="006E399C">
        <w:tc>
          <w:tcPr>
            <w:tcW w:w="2969" w:type="dxa"/>
          </w:tcPr>
          <w:p w14:paraId="38527AF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4F4552E4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3189CEE5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0ED2E769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4C044DCF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5C29CD8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</w:t>
            </w:r>
          </w:p>
          <w:p w14:paraId="4ABF5B6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  <w:p w14:paraId="2A22A609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5DB9B814" w14:textId="77777777" w:rsidTr="006E399C">
        <w:tc>
          <w:tcPr>
            <w:tcW w:w="2969" w:type="dxa"/>
          </w:tcPr>
          <w:p w14:paraId="0AB3ED35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9FB75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114A2B9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65776AF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0670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30.84</w:t>
            </w:r>
          </w:p>
          <w:p w14:paraId="748CEF00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2748A689" w14:textId="77777777" w:rsidTr="006E399C">
        <w:tc>
          <w:tcPr>
            <w:tcW w:w="2969" w:type="dxa"/>
          </w:tcPr>
          <w:p w14:paraId="38D7B27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45E5E82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2007FC1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6D5F6CC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DCE76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  <w:p w14:paraId="35A5736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1.994</w:t>
            </w:r>
          </w:p>
        </w:tc>
      </w:tr>
      <w:tr w:rsidR="00241095" w:rsidRPr="00373C72" w14:paraId="3FD5C92B" w14:textId="77777777" w:rsidTr="006E399C">
        <w:tc>
          <w:tcPr>
            <w:tcW w:w="2969" w:type="dxa"/>
          </w:tcPr>
          <w:p w14:paraId="2929A79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3E0F33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682B580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61DE03F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1D4A6C9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4217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  <w:p w14:paraId="29F39DF4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1FF726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389096C5" w14:textId="77777777" w:rsidTr="006E399C">
        <w:trPr>
          <w:trHeight w:val="66"/>
        </w:trPr>
        <w:tc>
          <w:tcPr>
            <w:tcW w:w="2969" w:type="dxa"/>
          </w:tcPr>
          <w:p w14:paraId="07933CF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3697492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64DEC43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511B859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27E1EB59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E6CD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92.77</w:t>
            </w:r>
          </w:p>
          <w:p w14:paraId="4172D7E3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7.23</w:t>
            </w:r>
          </w:p>
          <w:p w14:paraId="6DD1007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60CEA9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F4DD5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5DBD095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CDDC1A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25A7E6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4B1115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7F1EB4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6DAD12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396123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F45B46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026A6F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5E0198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13F90E0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EA5DCDC" w14:textId="77777777" w:rsidR="00241095" w:rsidRPr="00C676EE" w:rsidRDefault="00241095" w:rsidP="00241095">
      <w:p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Supplementary table</w:t>
      </w:r>
      <w:r w:rsidRPr="00D034B8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5</w:t>
      </w:r>
    </w:p>
    <w:p w14:paraId="2C16A496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1581"/>
      </w:tblGrid>
      <w:tr w:rsidR="00241095" w:rsidRPr="001654BC" w14:paraId="475D6FDC" w14:textId="77777777" w:rsidTr="006E399C">
        <w:tc>
          <w:tcPr>
            <w:tcW w:w="2969" w:type="dxa"/>
            <w:tcBorders>
              <w:bottom w:val="single" w:sz="12" w:space="0" w:color="000000"/>
              <w:right w:val="single" w:sz="12" w:space="0" w:color="FFFFFF"/>
            </w:tcBorders>
          </w:tcPr>
          <w:p w14:paraId="7BB4DEF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TFS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G4</w:t>
            </w:r>
          </w:p>
        </w:tc>
        <w:tc>
          <w:tcPr>
            <w:tcW w:w="1581" w:type="dxa"/>
            <w:tcBorders>
              <w:left w:val="single" w:sz="12" w:space="0" w:color="FFFFFF"/>
              <w:bottom w:val="single" w:sz="12" w:space="0" w:color="000000"/>
            </w:tcBorders>
          </w:tcPr>
          <w:p w14:paraId="64DA86B7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47a</w:t>
            </w:r>
          </w:p>
          <w:p w14:paraId="2E6F045B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(EMDB-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14057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  <w:p w14:paraId="7406E3C8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 xml:space="preserve">(PDB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7QKY</w:t>
            </w:r>
            <w:r w:rsidRPr="000C032D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241095" w:rsidRPr="00373C72" w14:paraId="2AFEB4CA" w14:textId="77777777" w:rsidTr="006E399C">
        <w:tc>
          <w:tcPr>
            <w:tcW w:w="2969" w:type="dxa"/>
            <w:tcBorders>
              <w:top w:val="single" w:sz="12" w:space="0" w:color="000000"/>
              <w:bottom w:val="single" w:sz="12" w:space="0" w:color="FFFFFF"/>
            </w:tcBorders>
          </w:tcPr>
          <w:p w14:paraId="66991CA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Data processing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12" w:space="0" w:color="FFFFFF"/>
            </w:tcBorders>
          </w:tcPr>
          <w:p w14:paraId="1AEDAC7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487F7A3" w14:textId="77777777" w:rsidTr="006E399C">
        <w:trPr>
          <w:trHeight w:val="22"/>
        </w:trPr>
        <w:tc>
          <w:tcPr>
            <w:tcW w:w="2969" w:type="dxa"/>
          </w:tcPr>
          <w:p w14:paraId="086A758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particle images (no.)</w:t>
            </w:r>
          </w:p>
        </w:tc>
        <w:tc>
          <w:tcPr>
            <w:tcW w:w="1581" w:type="dxa"/>
          </w:tcPr>
          <w:p w14:paraId="772AEB0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11158705</w:t>
            </w:r>
          </w:p>
        </w:tc>
      </w:tr>
      <w:tr w:rsidR="00241095" w:rsidRPr="00373C72" w14:paraId="25864CAE" w14:textId="77777777" w:rsidTr="006E399C">
        <w:trPr>
          <w:trHeight w:val="22"/>
        </w:trPr>
        <w:tc>
          <w:tcPr>
            <w:tcW w:w="2969" w:type="dxa"/>
          </w:tcPr>
          <w:p w14:paraId="2F33FEC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Final particle images (no.)</w:t>
            </w:r>
          </w:p>
        </w:tc>
        <w:tc>
          <w:tcPr>
            <w:tcW w:w="1581" w:type="dxa"/>
          </w:tcPr>
          <w:p w14:paraId="78C12A7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41080</w:t>
            </w:r>
          </w:p>
        </w:tc>
      </w:tr>
      <w:tr w:rsidR="00241095" w:rsidRPr="00373C72" w14:paraId="323B0DF9" w14:textId="77777777" w:rsidTr="006E399C">
        <w:trPr>
          <w:trHeight w:val="22"/>
        </w:trPr>
        <w:tc>
          <w:tcPr>
            <w:tcW w:w="2969" w:type="dxa"/>
          </w:tcPr>
          <w:p w14:paraId="2C386D0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twist (º)</w:t>
            </w:r>
          </w:p>
        </w:tc>
        <w:tc>
          <w:tcPr>
            <w:tcW w:w="1581" w:type="dxa"/>
          </w:tcPr>
          <w:p w14:paraId="0BBB79C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179.597</w:t>
            </w:r>
          </w:p>
        </w:tc>
      </w:tr>
      <w:tr w:rsidR="00241095" w:rsidRPr="00373C72" w14:paraId="00C8A309" w14:textId="77777777" w:rsidTr="006E399C">
        <w:trPr>
          <w:trHeight w:val="22"/>
        </w:trPr>
        <w:tc>
          <w:tcPr>
            <w:tcW w:w="2969" w:type="dxa"/>
          </w:tcPr>
          <w:p w14:paraId="1E93E506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Helical rise (Å)</w:t>
            </w:r>
          </w:p>
        </w:tc>
        <w:tc>
          <w:tcPr>
            <w:tcW w:w="1581" w:type="dxa"/>
          </w:tcPr>
          <w:p w14:paraId="2AC5C94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2.368</w:t>
            </w:r>
          </w:p>
        </w:tc>
      </w:tr>
      <w:tr w:rsidR="00241095" w:rsidRPr="00373C72" w14:paraId="120940B7" w14:textId="77777777" w:rsidTr="006E399C">
        <w:trPr>
          <w:trHeight w:val="22"/>
        </w:trPr>
        <w:tc>
          <w:tcPr>
            <w:tcW w:w="2969" w:type="dxa"/>
          </w:tcPr>
          <w:p w14:paraId="2C2340C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Symmetry imposed</w:t>
            </w:r>
          </w:p>
        </w:tc>
        <w:tc>
          <w:tcPr>
            <w:tcW w:w="1581" w:type="dxa"/>
          </w:tcPr>
          <w:p w14:paraId="5F77CD3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4210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</w:tr>
      <w:tr w:rsidR="00241095" w:rsidRPr="00373C72" w14:paraId="08641AF7" w14:textId="77777777" w:rsidTr="006E399C">
        <w:trPr>
          <w:trHeight w:val="22"/>
        </w:trPr>
        <w:tc>
          <w:tcPr>
            <w:tcW w:w="2969" w:type="dxa"/>
          </w:tcPr>
          <w:p w14:paraId="08047A6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Map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FSC 0.143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(Å)</w:t>
            </w:r>
          </w:p>
          <w:p w14:paraId="2ED8BE0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81" w:type="dxa"/>
          </w:tcPr>
          <w:p w14:paraId="4BFEC8A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1.86</w:t>
            </w:r>
          </w:p>
        </w:tc>
      </w:tr>
      <w:tr w:rsidR="00241095" w:rsidRPr="00373C72" w14:paraId="501D6DB2" w14:textId="77777777" w:rsidTr="006E399C">
        <w:tc>
          <w:tcPr>
            <w:tcW w:w="2969" w:type="dxa"/>
          </w:tcPr>
          <w:p w14:paraId="036B31F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C72">
              <w:rPr>
                <w:rFonts w:ascii="Arial" w:hAnsi="Arial" w:cs="Arial"/>
                <w:b/>
                <w:bCs/>
                <w:sz w:val="20"/>
                <w:szCs w:val="20"/>
              </w:rPr>
              <w:t>Refinement</w:t>
            </w:r>
          </w:p>
        </w:tc>
        <w:tc>
          <w:tcPr>
            <w:tcW w:w="1581" w:type="dxa"/>
          </w:tcPr>
          <w:p w14:paraId="4268F8C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095" w:rsidRPr="00373C72" w14:paraId="47969B20" w14:textId="77777777" w:rsidTr="006E399C">
        <w:tc>
          <w:tcPr>
            <w:tcW w:w="2969" w:type="dxa"/>
          </w:tcPr>
          <w:p w14:paraId="1406195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>Initial model used (PDB code)</w:t>
            </w:r>
          </w:p>
        </w:tc>
        <w:tc>
          <w:tcPr>
            <w:tcW w:w="1581" w:type="dxa"/>
          </w:tcPr>
          <w:p w14:paraId="4907B42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60166D2D" w14:textId="77777777" w:rsidTr="006E399C">
        <w:tc>
          <w:tcPr>
            <w:tcW w:w="2969" w:type="dxa"/>
          </w:tcPr>
          <w:p w14:paraId="77C9F07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Model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FSC 0.5 </w:t>
            </w:r>
            <w:r w:rsidRPr="00373C72">
              <w:rPr>
                <w:rFonts w:ascii="Arial" w:hAnsi="Arial" w:cs="Arial"/>
                <w:sz w:val="20"/>
                <w:szCs w:val="20"/>
              </w:rPr>
              <w:t>(Å)</w:t>
            </w:r>
          </w:p>
        </w:tc>
        <w:tc>
          <w:tcPr>
            <w:tcW w:w="1581" w:type="dxa"/>
          </w:tcPr>
          <w:p w14:paraId="191BF1C2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241095" w:rsidRPr="00373C72" w14:paraId="78DD2155" w14:textId="77777777" w:rsidTr="006E399C">
        <w:tc>
          <w:tcPr>
            <w:tcW w:w="2969" w:type="dxa"/>
          </w:tcPr>
          <w:p w14:paraId="57673F0C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Map sharpening </w:t>
            </w:r>
            <w:r w:rsidRPr="00373C72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iCs/>
                <w:sz w:val="20"/>
                <w:szCs w:val="20"/>
              </w:rPr>
              <w:t xml:space="preserve"> factor (Å</w:t>
            </w:r>
            <w:r w:rsidRPr="00373C7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81" w:type="dxa"/>
          </w:tcPr>
          <w:p w14:paraId="2EEA982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-21.05</w:t>
            </w:r>
          </w:p>
        </w:tc>
      </w:tr>
      <w:tr w:rsidR="00241095" w:rsidRPr="00373C72" w14:paraId="0A2235ED" w14:textId="77777777" w:rsidTr="006E399C">
        <w:tc>
          <w:tcPr>
            <w:tcW w:w="2969" w:type="dxa"/>
          </w:tcPr>
          <w:p w14:paraId="5654A70C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Model composition</w:t>
            </w:r>
          </w:p>
          <w:p w14:paraId="08996A3A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Non-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hydrogen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atoms</w:t>
            </w:r>
            <w:proofErr w:type="spellEnd"/>
          </w:p>
          <w:p w14:paraId="008CF80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Protein</w:t>
            </w:r>
            <w:proofErr w:type="spellEnd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>residues</w:t>
            </w:r>
            <w:proofErr w:type="spellEnd"/>
          </w:p>
          <w:p w14:paraId="3B131C66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0C032D"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  <w:t xml:space="preserve">    Ligands</w:t>
            </w:r>
          </w:p>
        </w:tc>
        <w:tc>
          <w:tcPr>
            <w:tcW w:w="1581" w:type="dxa"/>
          </w:tcPr>
          <w:p w14:paraId="67354D52" w14:textId="77777777" w:rsidR="00241095" w:rsidRPr="000C032D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2E4270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  <w:p w14:paraId="05BAAC3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  <w:p w14:paraId="656C6316" w14:textId="77777777" w:rsidR="00241095" w:rsidRPr="00A66360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41095" w:rsidRPr="00373C72" w14:paraId="0F1EB165" w14:textId="77777777" w:rsidTr="006E399C">
        <w:tc>
          <w:tcPr>
            <w:tcW w:w="2969" w:type="dxa"/>
          </w:tcPr>
          <w:p w14:paraId="5D7B81B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373C72">
              <w:rPr>
                <w:rFonts w:ascii="Arial" w:hAnsi="Arial" w:cs="Arial"/>
                <w:sz w:val="20"/>
                <w:szCs w:val="20"/>
              </w:rPr>
              <w:t xml:space="preserve"> factors (Å</w:t>
            </w:r>
            <w:r w:rsidRPr="00373C7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73C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2C214B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Protein</w:t>
            </w:r>
          </w:p>
          <w:p w14:paraId="460635F4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Ligand</w:t>
            </w:r>
          </w:p>
        </w:tc>
        <w:tc>
          <w:tcPr>
            <w:tcW w:w="1581" w:type="dxa"/>
          </w:tcPr>
          <w:p w14:paraId="7750A735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2B86BA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30.44</w:t>
            </w:r>
          </w:p>
          <w:p w14:paraId="5CDC6BC1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</w:tc>
      </w:tr>
      <w:tr w:rsidR="00241095" w:rsidRPr="00373C72" w14:paraId="468522A8" w14:textId="77777777" w:rsidTr="006E399C">
        <w:tc>
          <w:tcPr>
            <w:tcW w:w="2969" w:type="dxa"/>
          </w:tcPr>
          <w:p w14:paraId="278820D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R.m.s.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deviations</w:t>
            </w:r>
          </w:p>
          <w:p w14:paraId="2C60DE4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lengths (Å)</w:t>
            </w:r>
          </w:p>
          <w:p w14:paraId="1B3D160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Bond angles (°)</w:t>
            </w:r>
          </w:p>
        </w:tc>
        <w:tc>
          <w:tcPr>
            <w:tcW w:w="1581" w:type="dxa"/>
          </w:tcPr>
          <w:p w14:paraId="1182CD2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053D5D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0.011</w:t>
            </w:r>
          </w:p>
          <w:p w14:paraId="7E0FFDB6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1.967</w:t>
            </w:r>
          </w:p>
        </w:tc>
      </w:tr>
      <w:tr w:rsidR="00241095" w:rsidRPr="00373C72" w14:paraId="740E6F6C" w14:textId="77777777" w:rsidTr="006E399C">
        <w:tc>
          <w:tcPr>
            <w:tcW w:w="2969" w:type="dxa"/>
          </w:tcPr>
          <w:p w14:paraId="7C8F6477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Validation</w:t>
            </w:r>
          </w:p>
          <w:p w14:paraId="240E167A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MolProbity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score</w:t>
            </w:r>
          </w:p>
          <w:p w14:paraId="4B8119DD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Clashscore</w:t>
            </w:r>
            <w:proofErr w:type="spellEnd"/>
          </w:p>
          <w:p w14:paraId="32CA216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Poor rotamers (</w:t>
            </w:r>
            <w:proofErr w:type="gramStart"/>
            <w:r w:rsidRPr="00373C72">
              <w:rPr>
                <w:rFonts w:ascii="Arial" w:hAnsi="Arial" w:cs="Arial"/>
                <w:sz w:val="20"/>
                <w:szCs w:val="20"/>
              </w:rPr>
              <w:t xml:space="preserve">%)   </w:t>
            </w:r>
            <w:proofErr w:type="gramEnd"/>
          </w:p>
        </w:tc>
        <w:tc>
          <w:tcPr>
            <w:tcW w:w="1581" w:type="dxa"/>
          </w:tcPr>
          <w:p w14:paraId="0F715341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93935F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  <w:p w14:paraId="7D89642C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  <w:p w14:paraId="1AD4E2D3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  <w:tr w:rsidR="00241095" w:rsidRPr="00373C72" w14:paraId="5F560F3C" w14:textId="77777777" w:rsidTr="006E399C">
        <w:trPr>
          <w:trHeight w:val="66"/>
        </w:trPr>
        <w:tc>
          <w:tcPr>
            <w:tcW w:w="2969" w:type="dxa"/>
          </w:tcPr>
          <w:p w14:paraId="68D579F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Ramachandran plot</w:t>
            </w:r>
          </w:p>
          <w:p w14:paraId="60B5031F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373C72">
              <w:rPr>
                <w:rFonts w:ascii="Arial" w:hAnsi="Arial" w:cs="Arial"/>
                <w:sz w:val="20"/>
                <w:szCs w:val="20"/>
              </w:rPr>
              <w:t>Favored</w:t>
            </w:r>
            <w:proofErr w:type="spellEnd"/>
            <w:r w:rsidRPr="00373C72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  <w:p w14:paraId="1B45A8E9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Allowed (%)</w:t>
            </w:r>
          </w:p>
          <w:p w14:paraId="5A6DB4A8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2">
              <w:rPr>
                <w:rFonts w:ascii="Arial" w:hAnsi="Arial" w:cs="Arial"/>
                <w:sz w:val="20"/>
                <w:szCs w:val="20"/>
              </w:rPr>
              <w:t xml:space="preserve">    Disallowed (%)</w:t>
            </w:r>
          </w:p>
        </w:tc>
        <w:tc>
          <w:tcPr>
            <w:tcW w:w="1581" w:type="dxa"/>
          </w:tcPr>
          <w:p w14:paraId="3DB86BD8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0E1D00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94.1</w:t>
            </w:r>
          </w:p>
          <w:p w14:paraId="237B798B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  <w:p w14:paraId="52F29C97" w14:textId="77777777" w:rsidR="00241095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06E378E" w14:textId="77777777" w:rsidR="00241095" w:rsidRPr="00373C72" w:rsidRDefault="00241095" w:rsidP="006E399C">
            <w:pPr>
              <w:ind w:righ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36A0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9578AB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3E70CE0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89D4DBF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5BC526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74B143B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4F7F42E1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035A08E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45D5A3B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0C5B3977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2B84E44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139F5DD9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63E00AD2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250C14F3" w14:textId="77777777" w:rsidR="00241095" w:rsidRDefault="00241095" w:rsidP="00241095">
      <w:pPr>
        <w:ind w:right="4"/>
        <w:jc w:val="both"/>
        <w:rPr>
          <w:rFonts w:ascii="Arial" w:hAnsi="Arial" w:cs="Arial"/>
        </w:rPr>
      </w:pPr>
    </w:p>
    <w:p w14:paraId="5B8C6F04" w14:textId="77777777" w:rsidR="00241095" w:rsidRPr="007A672A" w:rsidRDefault="00241095" w:rsidP="00241095">
      <w:pPr>
        <w:ind w:right="4"/>
        <w:jc w:val="both"/>
        <w:rPr>
          <w:rFonts w:ascii="Arial" w:hAnsi="Arial" w:cs="Arial"/>
          <w:color w:val="000000"/>
        </w:rPr>
      </w:pPr>
    </w:p>
    <w:p w14:paraId="4D173A82" w14:textId="77777777" w:rsidR="00A22770" w:rsidRDefault="00A22770"/>
    <w:sectPr w:rsidR="00A22770" w:rsidSect="00782AA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DD4C" w14:textId="77777777" w:rsidR="00CE4121" w:rsidRDefault="00CE4121">
      <w:r>
        <w:separator/>
      </w:r>
    </w:p>
  </w:endnote>
  <w:endnote w:type="continuationSeparator" w:id="0">
    <w:p w14:paraId="7E2AFFD8" w14:textId="77777777" w:rsidR="00CE4121" w:rsidRDefault="00CE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76085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8BC3E5" w14:textId="77777777" w:rsidR="00D87AAC" w:rsidRDefault="008D42DA" w:rsidP="006162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E7010E" w14:textId="77777777" w:rsidR="00D87AAC" w:rsidRDefault="00CE4121" w:rsidP="008D66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74255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9AC94" w14:textId="77777777" w:rsidR="00D87AAC" w:rsidRDefault="008D42DA" w:rsidP="006162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52</w:t>
        </w:r>
        <w:r>
          <w:rPr>
            <w:rStyle w:val="PageNumber"/>
          </w:rPr>
          <w:fldChar w:fldCharType="end"/>
        </w:r>
      </w:p>
    </w:sdtContent>
  </w:sdt>
  <w:p w14:paraId="36FE731F" w14:textId="77777777" w:rsidR="00D87AAC" w:rsidRDefault="00CE4121" w:rsidP="008D66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2EBB" w14:textId="77777777" w:rsidR="00CE4121" w:rsidRDefault="00CE4121">
      <w:r>
        <w:separator/>
      </w:r>
    </w:p>
  </w:footnote>
  <w:footnote w:type="continuationSeparator" w:id="0">
    <w:p w14:paraId="0A176FEF" w14:textId="77777777" w:rsidR="00CE4121" w:rsidRDefault="00CE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8EA0C1C"/>
    <w:lvl w:ilvl="0" w:tplc="E5D605F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4B62424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A2BC83D6">
      <w:start w:val="1"/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A2BC83D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7" w:tplc="FFFFFFFF">
      <w:numFmt w:val="decimal"/>
      <w:lvlText w:val=""/>
      <w:lvlJc w:val="left"/>
    </w:lvl>
    <w:lvl w:ilvl="8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7701F0"/>
    <w:multiLevelType w:val="hybridMultilevel"/>
    <w:tmpl w:val="181652F2"/>
    <w:lvl w:ilvl="0" w:tplc="A2BC83D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D65465"/>
    <w:multiLevelType w:val="hybridMultilevel"/>
    <w:tmpl w:val="DD2C6B52"/>
    <w:lvl w:ilvl="0" w:tplc="89C4CD6A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B61AC"/>
    <w:multiLevelType w:val="hybridMultilevel"/>
    <w:tmpl w:val="91B8BD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C6B39"/>
    <w:multiLevelType w:val="hybridMultilevel"/>
    <w:tmpl w:val="5AACD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5427"/>
    <w:multiLevelType w:val="hybridMultilevel"/>
    <w:tmpl w:val="28EA0C1C"/>
    <w:lvl w:ilvl="0" w:tplc="E5D605F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1D51FC"/>
    <w:multiLevelType w:val="hybridMultilevel"/>
    <w:tmpl w:val="7CE4D0B8"/>
    <w:lvl w:ilvl="0" w:tplc="1EB8FB6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11A20"/>
    <w:multiLevelType w:val="hybridMultilevel"/>
    <w:tmpl w:val="08202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6F94"/>
    <w:multiLevelType w:val="hybridMultilevel"/>
    <w:tmpl w:val="C4C6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672FC"/>
    <w:multiLevelType w:val="hybridMultilevel"/>
    <w:tmpl w:val="F5FEADAE"/>
    <w:lvl w:ilvl="0" w:tplc="75967F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95"/>
    <w:rsid w:val="00001632"/>
    <w:rsid w:val="00241095"/>
    <w:rsid w:val="002A167C"/>
    <w:rsid w:val="004A2AA3"/>
    <w:rsid w:val="00755933"/>
    <w:rsid w:val="00774ADE"/>
    <w:rsid w:val="008D42DA"/>
    <w:rsid w:val="00A22770"/>
    <w:rsid w:val="00CE4121"/>
    <w:rsid w:val="00E4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43D449"/>
  <w15:chartTrackingRefBased/>
  <w15:docId w15:val="{E5A6666B-AB0F-6D46-A59F-34F62FC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9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9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41095"/>
    <w:pPr>
      <w:tabs>
        <w:tab w:val="left" w:pos="380"/>
      </w:tabs>
      <w:spacing w:after="240"/>
    </w:pPr>
  </w:style>
  <w:style w:type="character" w:styleId="Hyperlink">
    <w:name w:val="Hyperlink"/>
    <w:basedOn w:val="DefaultParagraphFont"/>
    <w:uiPriority w:val="99"/>
    <w:semiHidden/>
    <w:unhideWhenUsed/>
    <w:rsid w:val="00241095"/>
    <w:rPr>
      <w:color w:val="0000FF"/>
      <w:u w:val="single"/>
    </w:rPr>
  </w:style>
  <w:style w:type="table" w:styleId="TableGrid">
    <w:name w:val="Table Grid"/>
    <w:basedOn w:val="TableNormal"/>
    <w:uiPriority w:val="39"/>
    <w:rsid w:val="0024109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241095"/>
    <w:rPr>
      <w:rFonts w:eastAsiaTheme="minorHAnsi"/>
      <w:lang w:eastAsia="en-US"/>
    </w:rPr>
  </w:style>
  <w:style w:type="paragraph" w:customStyle="1" w:styleId="paragraph">
    <w:name w:val="paragraph"/>
    <w:basedOn w:val="Normal"/>
    <w:rsid w:val="0024109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4109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41095"/>
  </w:style>
  <w:style w:type="character" w:styleId="Emphasis">
    <w:name w:val="Emphasis"/>
    <w:basedOn w:val="DefaultParagraphFont"/>
    <w:uiPriority w:val="20"/>
    <w:qFormat/>
    <w:rsid w:val="0024109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4109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4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09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41095"/>
  </w:style>
  <w:style w:type="character" w:styleId="CommentReference">
    <w:name w:val="annotation reference"/>
    <w:basedOn w:val="DefaultParagraphFont"/>
    <w:uiPriority w:val="99"/>
    <w:semiHidden/>
    <w:unhideWhenUsed/>
    <w:rsid w:val="0024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9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9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3Deffects3">
    <w:name w:val="Table 3D effects 3"/>
    <w:basedOn w:val="TableNormal"/>
    <w:rsid w:val="002410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Calibri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410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Calibri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410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Calibri" w:hAnsi="Times New Roman" w:cs="Times New Roman"/>
      <w:sz w:val="20"/>
      <w:szCs w:val="20"/>
      <w:lang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241095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3024</Words>
  <Characters>17243</Characters>
  <Application>Microsoft Office Word</Application>
  <DocSecurity>0</DocSecurity>
  <Lines>143</Lines>
  <Paragraphs>40</Paragraphs>
  <ScaleCrop>false</ScaleCrop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Sjors Scheres</dc:creator>
  <cp:keywords/>
  <dc:description/>
  <cp:lastModifiedBy>Sjors Scheres</cp:lastModifiedBy>
  <cp:revision>6</cp:revision>
  <dcterms:created xsi:type="dcterms:W3CDTF">2022-03-02T12:14:00Z</dcterms:created>
  <dcterms:modified xsi:type="dcterms:W3CDTF">2022-03-02T14:36:00Z</dcterms:modified>
</cp:coreProperties>
</file>